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91" w:rsidRDefault="00370391" w:rsidP="00370391">
      <w:pPr>
        <w:spacing w:line="360" w:lineRule="auto"/>
        <w:ind w:left="-284" w:right="-284" w:firstLine="567"/>
      </w:pPr>
    </w:p>
    <w:p w:rsidR="00370391" w:rsidRDefault="00370391" w:rsidP="00370391">
      <w:pPr>
        <w:spacing w:line="360" w:lineRule="auto"/>
        <w:ind w:left="-284" w:right="-284" w:firstLine="567"/>
      </w:pPr>
      <w:r>
        <w:br w:type="page"/>
      </w:r>
    </w:p>
    <w:p w:rsidR="00BF3AC0" w:rsidRDefault="00BF3AC0" w:rsidP="00370391">
      <w:pPr>
        <w:spacing w:line="360" w:lineRule="auto"/>
        <w:ind w:left="-284" w:right="-284" w:firstLine="567"/>
      </w:pPr>
    </w:p>
    <w:sectPr w:rsidR="00BF3AC0" w:rsidSect="00854F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680" w:bottom="1361" w:left="1560" w:header="284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B3" w:rsidRDefault="006A0BB3">
      <w:r>
        <w:separator/>
      </w:r>
    </w:p>
  </w:endnote>
  <w:endnote w:type="continuationSeparator" w:id="0">
    <w:p w:rsidR="006A0BB3" w:rsidRDefault="006A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Condence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ST type A">
    <w:altName w:val="Microsoft YaHei"/>
    <w:charset w:val="CC"/>
    <w:family w:val="swiss"/>
    <w:pitch w:val="variable"/>
    <w:sig w:usb0="00000001" w:usb1="00000000" w:usb2="00000000" w:usb3="00000000" w:csb0="00000005" w:csb1="00000000"/>
  </w:font>
  <w:font w:name="GOST 2.304-81">
    <w:altName w:val="Century Gothic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BF" w:rsidRDefault="00836FBF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EE" w:rsidRDefault="00854FEE">
    <w:pPr>
      <w:pStyle w:val="af3"/>
    </w:pPr>
  </w:p>
  <w:p w:rsidR="00854FEE" w:rsidRDefault="00854FEE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EE" w:rsidRDefault="00854FEE">
    <w:pPr>
      <w:pStyle w:val="af3"/>
    </w:pPr>
  </w:p>
  <w:p w:rsidR="00854FEE" w:rsidRDefault="00854FEE">
    <w:pPr>
      <w:pStyle w:val="af3"/>
    </w:pPr>
  </w:p>
  <w:p w:rsidR="00854FEE" w:rsidRDefault="00854FEE">
    <w:pPr>
      <w:pStyle w:val="af3"/>
    </w:pPr>
  </w:p>
  <w:p w:rsidR="00854FEE" w:rsidRDefault="00854FEE">
    <w:pPr>
      <w:pStyle w:val="af3"/>
    </w:pPr>
  </w:p>
  <w:p w:rsidR="00854FEE" w:rsidRDefault="00854FEE">
    <w:pPr>
      <w:pStyle w:val="af3"/>
    </w:pPr>
  </w:p>
  <w:p w:rsidR="00854FEE" w:rsidRDefault="00854FE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B3" w:rsidRDefault="006A0BB3">
      <w:r>
        <w:separator/>
      </w:r>
    </w:p>
  </w:footnote>
  <w:footnote w:type="continuationSeparator" w:id="0">
    <w:p w:rsidR="006A0BB3" w:rsidRDefault="006A0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0E" w:rsidRDefault="00391234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80F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80F0E" w:rsidRDefault="00780F0E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0E" w:rsidRDefault="002A09E2">
    <w:pPr>
      <w:pStyle w:val="af1"/>
      <w:ind w:right="360"/>
      <w:jc w:val="left"/>
      <w:rPr>
        <w:lang w:val="en-US"/>
      </w:rPr>
    </w:pPr>
    <w:r>
      <w:rPr>
        <w:noProof/>
      </w:rPr>
      <w:pict>
        <v:group id="Group 129" o:spid="_x0000_s2096" style="position:absolute;margin-left:-22.3pt;margin-top:2.1pt;width:524.7pt;height:809.5pt;z-index:251658240" coordorigin="1530,503" coordsize="9975,1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">
          <v:rect id="Прямоугольник 11" o:spid="_x0000_s2116" style="position:absolute;left:10766;top:15778;width:695;height:5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>
            <v:textbox style="mso-next-textbox:#Прямоугольник 11">
              <w:txbxContent>
                <w:p w:rsidR="00AF599A" w:rsidRPr="00905E74" w:rsidRDefault="00AF599A" w:rsidP="00AF599A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ect>
          <v:group id="Group 128" o:spid="_x0000_s2097" style="position:absolute;left:1530;top:503;width:9975;height:15846" coordorigin="1530,503" coordsize="9975,15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<v:rect id="Rectangle 2" o:spid="_x0000_s2115" style="position:absolute;left:1530;top:503;width:9975;height:158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vZsUA&#10;AADbAAAADwAAAGRycy9kb3ducmV2LnhtbESPT2vCQBTE74V+h+UVeqsbtRVJXUUFqYdQ8H+Pr9nX&#10;JJp9G7JrjN++Kwgeh5n5DTOatKYUDdWusKyg24lAEKdWF5wp2G4Wb0MQziNrLC2Tgis5mIyfn0YY&#10;a3vhFTVrn4kAYRejgtz7KpbSpTkZdB1bEQfvz9YGfZB1JnWNlwA3pexF0UAaLDgs5FjRPKf0tD4b&#10;BTPsL7/2yY7PP4dq2Bx/k3fznSj1+tJOP0F4av0jfG8vtYKPLty+hB8gx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G9mxQAAANsAAAAPAAAAAAAAAAAAAAAAAJgCAABkcnMv&#10;ZG93bnJldi54bWxQSwUGAAAAAAQABAD1AAAAigMAAAAA&#10;" filled="f" strokecolor="silver" strokeweight="2pt"/>
            <v:line id="Line 3" o:spid="_x0000_s2114" style="position:absolute;visibility:visible" from="2075,15469" to="2075,16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xGgMIAAADbAAAADwAAAGRycy9kb3ducmV2LnhtbESPwWrDMBBE74H+g9hCb4kc04TgRg6l&#10;aUtOgbjpfbG2srG1MpLiOH9fFQo5DjPzhtnuJtuLkXxoHStYLjIQxLXTLRsF56+P+QZEiMgae8ek&#10;4EYBduXDbIuFdlc+0VhFIxKEQ4EKmhiHQspQN2QxLNxAnLwf5y3GJL2R2uM1wW0v8yxbS4stp4UG&#10;B3prqO6qi1XAn/v37zN6/7w5LkdzI5NjZ5R6epxeX0BEmuI9/N8+aAWrHP6+pB8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xGgMIAAADbAAAADwAAAAAAAAAAAAAA&#10;AAChAgAAZHJzL2Rvd25yZXYueG1sUEsFBgAAAAAEAAQA+QAAAJADAAAAAA==&#10;" strokecolor="silver" strokeweight="2pt"/>
            <v:line id="Line 4" o:spid="_x0000_s2113" style="position:absolute;visibility:visible" from="1535,15462" to="11494,15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DjG8IAAADbAAAADwAAAGRycy9kb3ducmV2LnhtbESPT2sCMRTE70K/Q3iCN836p0VWo5S2&#10;Sk8Ft3p/bJ7Zxc3LkqTr+u1NQfA4zMxvmPW2t43oyIfasYLpJANBXDpds1Fw/N2NlyBCRNbYOCYF&#10;Nwqw3bwM1phrd+UDdUU0IkE45KigirHNpQxlRRbDxLXEyTs7bzEm6Y3UHq8Jbhs5y7I3abHmtFBh&#10;Sx8VlZfizyrg/efX6YjeL5Y/087cyMzwYpQaDfv3FYhIfXyGH+1vreB1Dv9f0g+Qm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DjG8IAAADbAAAADwAAAAAAAAAAAAAA&#10;AAChAgAAZHJzL2Rvd25yZXYueG1sUEsFBgAAAAAEAAQA+QAAAJADAAAAAA==&#10;" strokecolor="silver" strokeweight="2pt"/>
            <v:line id="Line 5" o:spid="_x0000_s2112" style="position:absolute;visibility:visible" from="2620,15469" to="2621,16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l7b8AAAADbAAAADwAAAGRycy9kb3ducmV2LnhtbESPT4vCMBTE74LfITxhb5oqKtI1iuy6&#10;iyfBP3t/NM+02LyUJNb67TeC4HGYmd8wy3Vna9GSD5VjBeNRBoK4cLpio+B8+hkuQISIrLF2TAoe&#10;FGC96veWmGt35wO1x2hEgnDIUUEZY5NLGYqSLIaRa4iTd3HeYkzSG6k93hPc1nKSZXNpseK0UGJD&#10;XyUV1+PNKuDf7+3fGb2fLvbj1jzITPBqlPoYdJtPEJG6+A6/2jutYDaF55f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Ze2/AAAAA2wAAAA8AAAAAAAAAAAAAAAAA&#10;oQIAAGRycy9kb3ducmV2LnhtbFBLBQYAAAAABAAEAPkAAACOAwAAAAA=&#10;" strokecolor="silver" strokeweight="2pt"/>
            <v:line id="Line 6" o:spid="_x0000_s2111" style="position:absolute;visibility:visible" from="3984,15469" to="3985,16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Xe9MIAAADbAAAADwAAAGRycy9kb3ducmV2LnhtbESPzWrDMBCE74W+g9hCbo2ckBTjRAkl&#10;aUJPhTrJfbG2som1MpLqn7evCoUeh5n5htnuR9uKnnxoHCtYzDMQxJXTDRsF18vpOQcRIrLG1jEp&#10;mCjAfvf4sMVCu4E/qS+jEQnCoUAFdYxdIWWoarIY5q4jTt6X8xZjkt5I7XFIcNvKZZa9SIsNp4Ua&#10;OzrUVN3Lb6uAz8e32xW9X+Ufi95MZJZ4N0rNnsbXDYhIY/wP/7XftYL1Gn6/pB8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Xe9MIAAADbAAAADwAAAAAAAAAAAAAA&#10;AAChAgAAZHJzL2Rvd25yZXYueG1sUEsFBgAAAAAEAAQA+QAAAJADAAAAAA==&#10;" strokecolor="silver" strokeweight="2pt"/>
            <v:line id="Line 7" o:spid="_x0000_s2110" style="position:absolute;visibility:visible" from="4800,15477" to="4800,16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dAg8IAAADbAAAADwAAAGRycy9kb3ducmV2LnhtbESPzWrDMBCE74W+g9hCbo2ckAbjRAkl&#10;aUJPhTrJfbG2som1MpLqn7evCoUeh5n5htnuR9uKnnxoHCtYzDMQxJXTDRsF18vpOQcRIrLG1jEp&#10;mCjAfvf4sMVCu4E/qS+jEQnCoUAFdYxdIWWoarIY5q4jTt6X8xZjkt5I7XFIcNvKZZatpcWG00KN&#10;HR1qqu7lt1XA5+Pb7Yrer/KPRW8mMku8G6VmT+PrBkSkMf6H/9rvWsHLGn6/pB8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dAg8IAAADbAAAADwAAAAAAAAAAAAAA&#10;AAChAgAAZHJzL2Rvd25yZXYueG1sUEsFBgAAAAAEAAQA+QAAAJADAAAAAA==&#10;" strokecolor="silver" strokeweight="2pt"/>
            <v:line id="Line 8" o:spid="_x0000_s2109" style="position:absolute;visibility:visible" from="5345,15469" to="5345,16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vlGMEAAADbAAAADwAAAGRycy9kb3ducmV2LnhtbESPQWsCMRSE70L/Q3iCN80q2spqlNJW&#10;6angVu+PzTO7uHlZknRd/70pCB6HmfmGWW9724iOfKgdK5hOMhDEpdM1GwXH3914CSJEZI2NY1Jw&#10;owDbzctgjbl2Vz5QV0QjEoRDjgqqGNtcylBWZDFMXEucvLPzFmOS3kjt8ZrgtpGzLHuVFmtOCxW2&#10;9FFReSn+rALef36djuj9fPkz7cyNzAwvRqnRsH9fgYjUx2f40f7WChZv8P8l/QC5u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i+UYwQAAANsAAAAPAAAAAAAAAAAAAAAA&#10;AKECAABkcnMvZG93bnJldi54bWxQSwUGAAAAAAQABAD5AAAAjwMAAAAA&#10;" strokecolor="silver" strokeweight="2pt"/>
            <v:line id="Line 9" o:spid="_x0000_s2108" style="position:absolute;visibility:visible" from="10799,15464" to="10801,16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Rxar8AAADbAAAADwAAAGRycy9kb3ducmV2LnhtbERPy2oCMRTdF/yHcIXuasbBFhmNIlpL&#10;V4X62F8m12RwcjMk6cz4982i0OXhvNfb0bWipxAbzwrmswIEce11w0bB5Xx8WYKICVlj65kUPCjC&#10;djN5WmOl/cDf1J+SETmEY4UKbEpdJWWsLTmMM98RZ+7mg8OUYTBSBxxyuGtlWRRv0mHDucFiR3tL&#10;9f304xTwx+H9esEQFsuveW8eZEq8G6Wep+NuBSLRmP7Ff+5PreA1j81f8g+Qm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BRxar8AAADbAAAADwAAAAAAAAAAAAAAAACh&#10;AgAAZHJzL2Rvd25yZXYueG1sUEsFBgAAAAAEAAQA+QAAAI0DAAAAAA==&#10;" strokecolor="silver" strokeweight="2pt"/>
            <v:line id="Line 10" o:spid="_x0000_s2107" style="position:absolute;visibility:visible" from="1535,15747" to="5336,15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jcGcQAAADbAAAADwAAAGRycy9kb3ducmV2LnhtbESPX2vCQBDE3wt+h2MLvpR6aUGxqadI&#10;pSD2qf5pX5fcNgnN7cW7NcZv3ysIPg4z8xtmtuhdozoKsfZs4GmUgSIuvK25NLDfvT9OQUVBtth4&#10;JgMXirCYD+5mmFt/5k/qtlKqBOGYo4FKpM21jkVFDuPIt8TJ+/HBoSQZSm0DnhPcNfo5yybaYc1p&#10;ocKW3ioqfrcnZ2B3lL1sVl+HEPjUue5bHj42Yszwvl++ghLq5Ra+ttfWwPgF/r+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aNwZxAAAANsAAAAPAAAAAAAAAAAA&#10;AAAAAKECAABkcnMvZG93bnJldi54bWxQSwUGAAAAAAQABAD5AAAAkgMAAAAA&#10;" strokecolor="silver" strokeweight="1pt"/>
            <v:line id="Line 11" o:spid="_x0000_s2106" style="position:absolute;visibility:visible" from="1535,16031" to="5336,1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630b4AAADbAAAADwAAAGRycy9kb3ducmV2LnhtbERPyWrDMBC9F/IPYgK9NXJCMcaJEkLS&#10;lpwKzXIfrIlsYo2MpHr5++hQ6PHx9s1utK3oyYfGsYLlIgNBXDndsFFwvXy+FSBCRNbYOiYFEwXY&#10;bWcvGyy1G/iH+nM0IoVwKFFBHWNXShmqmiyGheuIE3d33mJM0BupPQ4p3LZylWW5tNhwaqixo0NN&#10;1eP8axXw1/HjdkXv34vvZW8mMit8GKVe5+N+DSLSGP/Ff+6TVpCn9elL+gFy+w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4DrfRvgAAANsAAAAPAAAAAAAAAAAAAAAAAKEC&#10;AABkcnMvZG93bnJldi54bWxQSwUGAAAAAAQABAD5AAAAjAMAAAAA&#10;" strokecolor="silver" strokeweight="2pt"/>
            <v:line id="Line 12" o:spid="_x0000_s2105" style="position:absolute;flip:y;visibility:visible" from="10799,15766" to="11486,15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1SAMUAAADbAAAADwAAAGRycy9kb3ducmV2LnhtbESP3WoCMRSE7wXfIZxCb6RmLXSRrVGq&#10;IBZaxJ8Wbw+b4+7q5mRJoq5vbwTBy2FmvmFGk9bU4kzOV5YVDPoJCOLc6ooLBX/b+dsQhA/IGmvL&#10;pOBKHibjbmeEmbYXXtN5EwoRIewzVFCG0GRS+rwkg75vG+Lo7a0zGKJ0hdQOLxFuavmeJKk0WHFc&#10;KLGhWUn5cXMyCvCw2NndNF39/qfu1Ntel/LnY6nU60v79QkiUBue4Uf7WytIB3D/En+AH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l1SAMUAAADbAAAADwAAAAAAAAAA&#10;AAAAAAChAgAAZHJzL2Rvd25yZXYueG1sUEsFBgAAAAAEAAQA+QAAAJMDAAAAAA==&#10;" strokecolor="silver" strokeweight="1pt"/>
            <v:rect id="Rectangle 13" o:spid="_x0000_s2104" style="position:absolute;left:1557;top:16042;width:498;height: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/pcUA&#10;AADbAAAADwAAAGRycy9kb3ducmV2LnhtbESPzW7CMBCE75V4B2uReisOVEI0xCBAoJbe+DlwXMWb&#10;OBCvQ+yG9O3rSpV6HM3MN5ps2dtadNT6yrGC8SgBQZw7XXGp4HzavcxA+ICssXZMCr7Jw3IxeMow&#10;1e7BB+qOoRQRwj5FBSaEJpXS54Ys+pFriKNXuNZiiLItpW7xEeG2lpMkmUqLFccFgw1tDOW345dV&#10;UDZdcbkeZqu3/Xrz/tndt3vzelbqediv5iAC9eE//Nf+0AqmE/j9E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T+lxQAAANsAAAAPAAAAAAAAAAAAAAAAAJgCAABkcnMv&#10;ZG93bnJldi54bWxQSwUGAAAAAAQABAD1AAAAigMAAAAA&#10;" filled="f" stroked="f" strokecolor="silver" strokeweight=".25pt">
              <v:textbox style="mso-next-textbox:#Rectangle 13" inset="1pt,1pt,1pt,1pt">
                <w:txbxContent>
                  <w:p w:rsidR="00780F0E" w:rsidRPr="002A09E2" w:rsidRDefault="00780F0E" w:rsidP="00E505C0">
                    <w:pPr>
                      <w:pStyle w:val="affc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bookmarkStart w:id="0" w:name="_GoBack"/>
                    <w:proofErr w:type="spellStart"/>
                    <w:r w:rsidRPr="002A09E2">
                      <w:rPr>
                        <w:rFonts w:ascii="Times New Roman" w:hAnsi="Times New Roman"/>
                        <w:i w:val="0"/>
                        <w:sz w:val="18"/>
                      </w:rPr>
                      <w:t>Изм</w:t>
                    </w:r>
                    <w:proofErr w:type="spellEnd"/>
                    <w:r w:rsidRPr="002A09E2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  <w:bookmarkEnd w:id="0"/>
                  </w:p>
                </w:txbxContent>
              </v:textbox>
            </v:rect>
            <v:rect id="Rectangle 14" o:spid="_x0000_s2103" style="position:absolute;left:2098;top:16042;width:499;height: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maPsUA&#10;AADbAAAADwAAAGRycy9kb3ducmV2LnhtbESPzW7CMBCE75V4B2uRuBUHkBANMQhQUUtv/Bw4ruJN&#10;HIjXaeyG9O3rSpV6HM3MN5ps3dtadNT6yrGCyTgBQZw7XXGp4HLePy9A+ICssXZMCr7Jw3o1eMow&#10;1e7BR+pOoRQRwj5FBSaEJpXS54Ys+rFriKNXuNZiiLItpW7xEeG2ltMkmUuLFccFgw3tDOX305dV&#10;UDZdcb0dF5uXw3b39tF9vh7M7KLUaNhvliAC9eE//Nd+1wrmM/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Zo+xQAAANsAAAAPAAAAAAAAAAAAAAAAAJgCAABkcnMv&#10;ZG93bnJldi54bWxQSwUGAAAAAAQABAD1AAAAigMAAAAA&#10;" filled="f" stroked="f" strokecolor="silver" strokeweight=".25pt">
              <v:textbox style="mso-next-textbox:#Rectangle 14" inset="1pt,1pt,1pt,1pt">
                <w:txbxContent>
                  <w:p w:rsidR="00780F0E" w:rsidRPr="002A09E2" w:rsidRDefault="00780F0E" w:rsidP="00E505C0">
                    <w:pPr>
                      <w:pStyle w:val="affc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2A09E2"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5" o:spid="_x0000_s2102" style="position:absolute;left:2661;top:16042;width:1283;height: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CSsQA&#10;AADbAAAADwAAAGRycy9kb3ducmV2LnhtbESPwW7CMBBE75X6D9ZW4lacUoRowCCKioDeoBw4ruIl&#10;DsTrEJsQ/h4jIfU4mpk3mvG0taVoqPaFYwUf3QQEceZ0wbmC3d/ifQjCB2SNpWNScCMP08nryxhT&#10;7a68oWYbchEh7FNUYEKoUil9Zsii77qKOHoHV1sMUda51DVeI9yWspckA2mx4LhgsKK5oey0vVgF&#10;edUc9sfNcPa1/p4vf5vzz9p87pTqvLWzEYhAbfgPP9srrWDQh8eX+A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gAkrEAAAA2wAAAA8AAAAAAAAAAAAAAAAAmAIAAGRycy9k&#10;b3ducmV2LnhtbFBLBQYAAAAABAAEAPUAAACJAwAAAAA=&#10;" filled="f" stroked="f" strokecolor="silver" strokeweight=".25pt">
              <v:textbox style="mso-next-textbox:#Rectangle 15" inset="1pt,1pt,1pt,1pt">
                <w:txbxContent>
                  <w:p w:rsidR="00780F0E" w:rsidRPr="002A09E2" w:rsidRDefault="00780F0E" w:rsidP="00E505C0">
                    <w:pPr>
                      <w:pStyle w:val="affc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2A09E2">
                      <w:rPr>
                        <w:rFonts w:ascii="Times New Roman" w:hAnsi="Times New Roman"/>
                        <w:i w:val="0"/>
                        <w:sz w:val="18"/>
                      </w:rPr>
                      <w:t xml:space="preserve">№ </w:t>
                    </w:r>
                    <w:proofErr w:type="spellStart"/>
                    <w:r w:rsidRPr="002A09E2">
                      <w:rPr>
                        <w:rFonts w:ascii="Times New Roman" w:hAnsi="Times New Roman"/>
                        <w:i w:val="0"/>
                        <w:sz w:val="18"/>
                      </w:rPr>
                      <w:t>докум</w:t>
                    </w:r>
                    <w:proofErr w:type="spellEnd"/>
                    <w:r w:rsidRPr="002A09E2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6" o:spid="_x0000_s2101" style="position:absolute;left:4015;top:16042;width:765;height: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n0cQA&#10;AADbAAAADwAAAGRycy9kb3ducmV2LnhtbESPwW7CMBBE75X6D9ZW4lacUoFowCCKioDeoBw4ruIl&#10;DsTrEJsQ/h4jIfU4mpk3mvG0taVoqPaFYwUf3QQEceZ0wbmC3d/ifQjCB2SNpWNScCMP08nryxhT&#10;7a68oWYbchEh7FNUYEKoUil9Zsii77qKOHoHV1sMUda51DVeI9yWspckA2mx4LhgsKK5oey0vVgF&#10;edUc9sfNcPa1/p4vf5vzz9p87pTqvLWzEYhAbfgPP9srrWDQh8eX+A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sp9HEAAAA2wAAAA8AAAAAAAAAAAAAAAAAmAIAAGRycy9k&#10;b3ducmV2LnhtbFBLBQYAAAAABAAEAPUAAACJAwAAAAA=&#10;" filled="f" stroked="f" strokecolor="silver" strokeweight=".25pt">
              <v:textbox style="mso-next-textbox:#Rectangle 16" inset="1pt,1pt,1pt,1pt">
                <w:txbxContent>
                  <w:p w:rsidR="00780F0E" w:rsidRPr="002A09E2" w:rsidRDefault="00780F0E" w:rsidP="00E505C0">
                    <w:pPr>
                      <w:pStyle w:val="affc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en-US"/>
                      </w:rPr>
                    </w:pPr>
                    <w:proofErr w:type="spellStart"/>
                    <w:r w:rsidRPr="002A09E2">
                      <w:rPr>
                        <w:rFonts w:ascii="Times New Roman" w:hAnsi="Times New Roman"/>
                        <w:i w:val="0"/>
                        <w:sz w:val="18"/>
                      </w:rPr>
                      <w:t>Под</w:t>
                    </w:r>
                    <w:r w:rsidR="006E52A0" w:rsidRPr="002A09E2">
                      <w:rPr>
                        <w:rFonts w:ascii="Times New Roman" w:hAnsi="Times New Roman"/>
                        <w:i w:val="0"/>
                        <w:sz w:val="18"/>
                      </w:rPr>
                      <w:t>п</w:t>
                    </w:r>
                    <w:proofErr w:type="spellEnd"/>
                    <w:r w:rsidR="006E52A0" w:rsidRPr="002A09E2">
                      <w:rPr>
                        <w:rFonts w:ascii="Times New Roman" w:hAnsi="Times New Roman"/>
                        <w:i w:val="0"/>
                        <w:sz w:val="1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17" o:spid="_x0000_s2100" style="position:absolute;left:4824;top:16042;width:499;height: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45psUA&#10;AADbAAAADwAAAGRycy9kb3ducmV2LnhtbESPzW7CMBCE75V4B2uReisOrRRBwCBAoEJv/Bw4ruIl&#10;DsTrNHZDePu6UiWOo5n5RjOdd7YSLTW+dKxgOEhAEOdOl1woOB03byMQPiBrrByTggd5mM96L1PM&#10;tLvzntpDKESEsM9QgQmhzqT0uSGLfuBq4uhdXGMxRNkUUjd4j3BbyfckSaXFkuOCwZpWhvLb4ccq&#10;KOr2cr7uR4vxbrn6/Gq/1zvzcVLqtd8tJiACdeEZ/m9vtYI0hb8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jmmxQAAANsAAAAPAAAAAAAAAAAAAAAAAJgCAABkcnMv&#10;ZG93bnJldi54bWxQSwUGAAAAAAQABAD1AAAAigMAAAAA&#10;" filled="f" stroked="f" strokecolor="silver" strokeweight=".25pt">
              <v:textbox style="mso-next-textbox:#Rectangle 17" inset="1pt,1pt,1pt,1pt">
                <w:txbxContent>
                  <w:p w:rsidR="00780F0E" w:rsidRPr="002A09E2" w:rsidRDefault="00780F0E" w:rsidP="00E505C0">
                    <w:pPr>
                      <w:pStyle w:val="affc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2A09E2">
                      <w:rPr>
                        <w:rFonts w:ascii="Times New Roman" w:hAnsi="Times New Roman"/>
                        <w:i w:val="0"/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8" o:spid="_x0000_s2099" style="position:absolute;left:10799;top:15491;width:681;height: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cPcUA&#10;AADbAAAADwAAAGRycy9kb3ducmV2LnhtbESPzW7CMBCE70h9B2srcQOnrURpwCCKivi5QTlwXMVL&#10;HIjXaWxCeHuMVInjaGa+0YynrS1FQ7UvHCt46ycgiDOnC84V7H8XvSEIH5A1lo5JwY08TCcvnTGm&#10;2l15S80u5CJC2KeowIRQpVL6zJBF33cVcfSOrrYYoqxzqWu8Rrgt5XuSDKTFguOCwYrmhrLz7mIV&#10;5FVzPJy2w9nX+nu+3DR/P2vzsVeq+9rORiACteEZ/m+vtILBJzy+xB8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pw9xQAAANsAAAAPAAAAAAAAAAAAAAAAAJgCAABkcnMv&#10;ZG93bnJldi54bWxQSwUGAAAAAAQABAD1AAAAigMAAAAA&#10;" filled="f" stroked="f" strokecolor="silver" strokeweight=".25pt">
              <v:textbox style="mso-next-textbox:#Rectangle 18" inset="1pt,1pt,1pt,1pt">
                <w:txbxContent>
                  <w:p w:rsidR="00780F0E" w:rsidRPr="00905E74" w:rsidRDefault="00780F0E" w:rsidP="00E505C0">
                    <w:pPr>
                      <w:pStyle w:val="affc"/>
                      <w:jc w:val="center"/>
                      <w:rPr>
                        <w:rFonts w:ascii="Times New Roman" w:hAnsi="Times New Roman"/>
                        <w:i w:val="0"/>
                        <w:sz w:val="18"/>
                        <w:szCs w:val="18"/>
                      </w:rPr>
                    </w:pPr>
                    <w:r w:rsidRPr="00905E74">
                      <w:rPr>
                        <w:rFonts w:ascii="Times New Roman" w:hAnsi="Times New Roman"/>
                        <w:i w:val="0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Rectangle 20" o:spid="_x0000_s2098" style="position:absolute;left:5478;top:15685;width:5321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0IT8EA&#10;AADbAAAADwAAAGRycy9kb3ducmV2LnhtbERPu27CMBTdkfgH6yJ1AweQEAQMAlTUwsZjYLyKL3Eg&#10;vk5jN6R/Xw9IjEfnvVi1thQN1b5wrGA4SEAQZ04XnCu4nHf9KQgfkDWWjknBH3lYLbudBabaPflI&#10;zSnkIoawT1GBCaFKpfSZIYt+4CriyN1cbTFEWOdS1/iM4baUoySZSIsFxwaDFW0NZY/Tr1WQV83t&#10;ej9O17P9Zvt1aH4+92Z8Ueqj167nIAK14S1+ub+1gkkcG7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CE/BAAAA2wAAAA8AAAAAAAAAAAAAAAAAmAIAAGRycy9kb3du&#10;cmV2LnhtbFBLBQYAAAAABAAEAPUAAACGAwAAAAA=&#10;" filled="f" stroked="f" strokecolor="silver" strokeweight=".25pt">
              <v:textbox style="mso-next-textbox:#Rectangle 20" inset="1pt,1pt,1pt,1pt">
                <w:txbxContent>
                  <w:p w:rsidR="00780F0E" w:rsidRPr="00905E74" w:rsidRDefault="00780F0E" w:rsidP="00292FCB">
                    <w:pPr>
                      <w:jc w:val="center"/>
                      <w:rPr>
                        <w:szCs w:val="28"/>
                      </w:rPr>
                    </w:pPr>
                  </w:p>
                </w:txbxContent>
              </v:textbox>
            </v:rect>
          </v:group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0E" w:rsidRDefault="002A09E2">
    <w:pPr>
      <w:pStyle w:val="af1"/>
    </w:pPr>
    <w:r>
      <w:rPr>
        <w:noProof/>
      </w:rPr>
      <w:pict>
        <v:group id="Group 125" o:spid="_x0000_s2049" style="position:absolute;left:0;text-align:left;margin-left:-22.3pt;margin-top:1.45pt;width:524.05pt;height:820.2pt;z-index:251657216" coordorigin="1473,674" coordsize="10064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">
          <v:rect id="Rectangle 114" o:spid="_x0000_s2095" style="position:absolute;left:8688;top:15261;width:661;height:3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HW74A&#10;AADaAAAADwAAAGRycy9kb3ducmV2LnhtbESPQYvCMBSE74L/ITzBm6aKiFuNUgTBq12FPT6aZ1tt&#10;XmoStf57syB4HGbmG2a16UwjHuR8bVnBZJyAIC6srrlUcPzdjRYgfEDW2FgmBS/ysFn3eytMtX3y&#10;gR55KEWEsE9RQRVCm0rpi4oM+rFtiaN3ts5giNKVUjt8Rrhp5DRJ5tJgzXGhwpa2FRXX/G4UZNml&#10;O93yH9x5uUjcXM90mf0pNRx02RJEoC58w5/2XiuYwv+Ve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8x1u+AAAA2gAAAA8AAAAAAAAAAAAAAAAAmAIAAGRycy9kb3ducmV2&#10;LnhtbFBLBQYAAAAABAAEAPUAAACDAwAAAAA=&#10;" filled="f" stroked="f" strokeweight=".25pt">
            <v:textbox style="mso-next-textbox:#Rectangle 114" inset="1pt,1pt,1pt,1pt">
              <w:txbxContent>
                <w:p w:rsidR="00EA5FB6" w:rsidRPr="00836FBF" w:rsidRDefault="00836FBF" w:rsidP="00EA5FB6">
                  <w:pPr>
                    <w:jc w:val="center"/>
                    <w:rPr>
                      <w:sz w:val="18"/>
                      <w:szCs w:val="18"/>
                    </w:rPr>
                  </w:pPr>
                  <w:r w:rsidRPr="00836FBF">
                    <w:rPr>
                      <w:sz w:val="18"/>
                      <w:szCs w:val="18"/>
                    </w:rPr>
                    <w:t>у</w:t>
                  </w:r>
                </w:p>
              </w:txbxContent>
            </v:textbox>
          </v:rect>
          <v:group id="Group 124" o:spid="_x0000_s2050" style="position:absolute;left:1473;top:674;width:10064;height:15879" coordorigin="1473,674" coordsize="10064,15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rect id="Rectangle 22" o:spid="_x0000_s2094" style="position:absolute;left:1473;top:674;width:10064;height:15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0c58UA&#10;AADaAAAADwAAAGRycy9kb3ducmV2LnhtbESPQWsCMRSE7wX/Q3iCl1KzrSKyNYoUCmpRqLZ4fW6e&#10;m9XNy7KJ67a/3hQKHoeZ+YaZzFpbioZqXzhW8NxPQBBnThecK/javT+NQfiArLF0TAp+yMNs2nmY&#10;YKrdlT+p2YZcRAj7FBWYEKpUSp8Zsuj7riKO3tHVFkOUdS51jdcIt6V8SZKRtFhwXDBY0Zuh7Ly9&#10;WAWn0Wr9m5yXh8X3xjSPH4P9zvNeqV63nb+CCNSGe/i/vdAKhvB3Jd4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/RznxQAAANoAAAAPAAAAAAAAAAAAAAAAAJgCAABkcnMv&#10;ZG93bnJldi54bWxQSwUGAAAAAAQABAD1AAAAigMAAAAA&#10;" filled="f" strokecolor="#969696" strokeweight="2pt"/>
            <v:line id="Line 23" o:spid="_x0000_s2093" style="position:absolute;visibility:visible" from="1973,14159" to="1973,14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oVFMIAAADaAAAADwAAAGRycy9kb3ducmV2LnhtbESPwW7CMBBE75X4B2uRuBWHSlAUMAhF&#10;RfTSQxM+YBUvSSBeB9uA+/c1UqUeRzPzRrPeRtOLOznfWVYwm2YgiGurO24UHKv96xKED8gae8uk&#10;4Ic8bDejlzXm2j74m+5laESCsM9RQRvCkEvp65YM+qkdiJN3ss5gSNI1Ujt8JLjp5VuWLaTBjtNC&#10;iwMVLdWX8mYUfMivoijf3W5+jZU7DLEqZpezUpNx3K1ABIrhP/zX/tQK5vC8km6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oVFMIAAADaAAAADwAAAAAAAAAAAAAA&#10;AAChAgAAZHJzL2Rvd25yZXYueG1sUEsFBgAAAAAEAAQA+QAAAJADAAAAAA==&#10;" strokecolor="#969696" strokeweight="2pt"/>
            <v:line id="Line 24" o:spid="_x0000_s2092" style="position:absolute;visibility:visible" from="1478,14151" to="11525,14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iLY8IAAADaAAAADwAAAGRycy9kb3ducmV2LnhtbESPwW7CMBBE75X4B2uReisOlaAoYBCK&#10;WsGlBxI+YBUvSSBeB9sF9+9xJaQeRzPzRrPaRNOLGznfWVYwnWQgiGurO24UHKuvtwUIH5A19pZJ&#10;wS952KxHLyvMtb3zgW5laESCsM9RQRvCkEvp65YM+okdiJN3ss5gSNI1Uju8J7jp5XuWzaXBjtNC&#10;iwMVLdWX8sco+JTfRVF+uO3sGiu3G2JVTC9npV7HcbsEESiG//CzvdcK5vB3Jd0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iLY8IAAADaAAAADwAAAAAAAAAAAAAA&#10;AAChAgAAZHJzL2Rvd25yZXYueG1sUEsFBgAAAAAEAAQA+QAAAJADAAAAAA==&#10;" strokecolor="#969696" strokeweight="2pt"/>
            <v:line id="Line 25" o:spid="_x0000_s2091" style="position:absolute;visibility:visible" from="2573,14166" to="2574,16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Qu+MIAAADaAAAADwAAAGRycy9kb3ducmV2LnhtbESPwW7CMBBE75X4B2uReisOlSgoYBCK&#10;WsGlhyZ8wCpekkC8DrYL7t9jJKQeRzPzRrPaRNOLKznfWVYwnWQgiGurO24UHKqvtwUIH5A19pZJ&#10;wR952KxHLyvMtb3xD13L0IgEYZ+jgjaEIZfS1y0Z9BM7ECfvaJ3BkKRrpHZ4S3DTy/cs+5AGO04L&#10;LQ5UtFSfy1+j4FN+F0U5d9vZJVZuN8SqmJ5PSr2O43YJIlAM/+Fne68VzOFxJd0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Qu+MIAAADaAAAADwAAAAAAAAAAAAAA&#10;AAChAgAAZHJzL2Rvd25yZXYueG1sUEsFBgAAAAAEAAQA+QAAAJADAAAAAA==&#10;" strokecolor="#969696" strokeweight="2pt"/>
            <v:line id="Line 26" o:spid="_x0000_s2090" style="position:absolute;visibility:visible" from="3948,14166" to="3949,16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u6ir8AAADaAAAADwAAAGRycy9kb3ducmV2LnhtbERPS27CMBDdI/UO1lRiRxyQgCrFIBSB&#10;6IYFSQ8wiqdJSjxObQPm9vWiUpdP77/ZRTOIOznfW1Ywz3IQxI3VPbcKPuvj7A2ED8gaB8uk4Eke&#10;dtuXyQYLbR98oXsVWpFC2BeooAthLKT0TUcGfWZH4sR9WWcwJOhaqR0+UrgZ5CLPV9Jgz6mhw5HK&#10;jpprdTMKDvJcltXa7Zc/sXanMdbl/Pqt1PQ17t9BBIrhX/zn/tAK0tZ0Jd0Auf0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u6ir8AAADaAAAADwAAAAAAAAAAAAAAAACh&#10;AgAAZHJzL2Rvd25yZXYueG1sUEsFBgAAAAAEAAQA+QAAAI0DAAAAAA==&#10;" strokecolor="#969696" strokeweight="2pt"/>
            <v:line id="Line 27" o:spid="_x0000_s2089" style="position:absolute;visibility:visible" from="4773,14166" to="4774,16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cfEcMAAADaAAAADwAAAGRycy9kb3ducmV2LnhtbESPwW7CMBBE70j9B2sr9UYckChtwCAU&#10;FbWXHkj6Aat4mwTidbBdMH+PK1XqcTQzbzTrbTSDuJDzvWUFsywHQdxY3XOr4KveT19A+ICscbBM&#10;Cm7kYbt5mKyx0PbKB7pUoRUJwr5ABV0IYyGlbzoy6DM7Eifv2zqDIUnXSu3wmuBmkPM8f5YGe04L&#10;HY5UdtScqh+j4E1+lmW1dLvFOdbufYx1OTsdlXp6jLsViEAx/If/2h9awSv8Xkk3QG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XHxHDAAAA2gAAAA8AAAAAAAAAAAAA&#10;AAAAoQIAAGRycy9kb3ducmV2LnhtbFBLBQYAAAAABAAEAPkAAACRAwAAAAA=&#10;" strokecolor="#969696" strokeweight="2pt"/>
            <v:line id="Line 28" o:spid="_x0000_s2088" style="position:absolute;visibility:visible" from="5323,14159" to="5324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yQJMMAAADbAAAADwAAAGRycy9kb3ducmV2LnhtbESPQU/DMAyF75P4D5GRuK3pkAaoLJum&#10;imlcONDyA6zGtGWNU5JsC/8eH5C42XrP733e7LKb1IVCHD0bWBUlKOLO25F7Ax/tYfkEKiZki5Nn&#10;MvBDEXbbm8UGK+uv/E6XJvVKQjhWaGBIaa60jt1ADmPhZ2LRPn1wmGQNvbYBrxLuJn1flg/a4cjS&#10;MOBM9UDdqTk7Ay/6ra6bx7Bff+c2HOfc1qvTlzF3t3n/DCpRTv/mv+tXK/hCL7/IAHr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ckCTDAAAA2wAAAA8AAAAAAAAAAAAA&#10;AAAAoQIAAGRycy9kb3ducmV2LnhtbFBLBQYAAAAABAAEAPkAAACRAwAAAAA=&#10;" strokecolor="#969696" strokeweight="2pt"/>
            <v:line id="Line 29" o:spid="_x0000_s2087" style="position:absolute;visibility:visible" from="9448,14987" to="9450,15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A1v8EAAADbAAAADwAAAGRycy9kb3ducmV2LnhtbERPzWrCQBC+F/oOyxS81U0KWomuIkGx&#10;lx5MfIAhO01Ss7Nxd6vbt+8KQm/z8f3OahPNIK7kfG9ZQT7NQBA3VvfcKjjV+9cFCB+QNQ6WScEv&#10;edisn59WWGh74yNdq9CKFMK+QAVdCGMhpW86MuindiRO3Jd1BkOCrpXa4S2Fm0G+ZdlcGuw5NXQ4&#10;UtlRc65+jIKd/CzL6t1tZ5dYu8MY6zI/fys1eYnbJYhAMfyLH+4PnebncP8lHS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kDW/wQAAANsAAAAPAAAAAAAAAAAAAAAA&#10;AKECAABkcnMvZG93bnJldi54bWxQSwUGAAAAAAQABAD5AAAAjwMAAAAA&#10;" strokecolor="#969696" strokeweight="2pt"/>
            <v:line id="Line 30" o:spid="_x0000_s2086" style="position:absolute;visibility:visible" from="1478,15815" to="5313,15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1decAAAADbAAAADwAAAGRycy9kb3ducmV2LnhtbERPzYrCMBC+C/sOYQRvmtoVLV2jrMKu&#10;HrXrAwzN2BabSWlSW99+Iwje5uP7nfV2MLW4U+sqywrmswgEcW51xYWCy9/PNAHhPLLG2jIpeJCD&#10;7eZjtMZU257PdM98IUIIuxQVlN43qZQuL8mgm9mGOHBX2xr0AbaF1C32IdzUMo6ipTRYcWgosaF9&#10;Sfkt64wC2Z3i028XXVbHLrnu+sVnom8HpSbj4fsLhKfBv8Uv91GH+TE8fwkHyM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aNXXnAAAAA2wAAAA8AAAAAAAAAAAAAAAAA&#10;oQIAAGRycy9kb3ducmV2LnhtbFBLBQYAAAAABAAEAPkAAACOAwAAAAA=&#10;" strokecolor="#969696" strokeweight="1pt"/>
            <v:line id="Line 31" o:spid="_x0000_s2085" style="position:absolute;visibility:visible" from="1478,16092" to="5313,16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H44sAAAADbAAAADwAAAGRycy9kb3ducmV2LnhtbERP24rCMBB9F/yHMMK+aboqbuk2yq7g&#10;5VFdP2Boxra0mZQmtd2/N4Lg2xzOddLNYGpxp9aVlhV8ziIQxJnVJecKrn+7aQzCeWSNtWVS8E8O&#10;NuvxKMVE257PdL/4XIQQdgkqKLxvEildVpBBN7MNceButjXoA2xzqVvsQ7ip5TyKVtJgyaGhwIa2&#10;BWXVpTMKZHean/ZddP06dvHtt18uYl0dlPqYDD/fIDwN/i1+uY86zF/A85dwgF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B+OLAAAAA2wAAAA8AAAAAAAAAAAAAAAAA&#10;oQIAAGRycy9kb3ducmV2LnhtbFBLBQYAAAAABAAEAPkAAACOAwAAAAA=&#10;" strokecolor="#969696" strokeweight="1pt"/>
            <v:rect id="Rectangle 32" o:spid="_x0000_s2084" style="position:absolute;left:1500;top:14731;width:444;height: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<v:textbox style="mso-next-textbox:#Rectangle 32" inset="1pt,1pt,1pt,1pt">
                <w:txbxContent>
                  <w:p w:rsidR="00780F0E" w:rsidRPr="00905E74" w:rsidRDefault="00780F0E" w:rsidP="00E505C0">
                    <w:pPr>
                      <w:pStyle w:val="affc"/>
                      <w:jc w:val="center"/>
                      <w:rPr>
                        <w:rFonts w:ascii="Times New Roman" w:hAnsi="Times New Roman"/>
                        <w:i w:val="0"/>
                        <w:sz w:val="18"/>
                        <w:szCs w:val="18"/>
                      </w:rPr>
                    </w:pPr>
                    <w:proofErr w:type="spellStart"/>
                    <w:r w:rsidRPr="00905E74">
                      <w:rPr>
                        <w:rFonts w:ascii="Times New Roman" w:hAnsi="Times New Roman"/>
                        <w:i w:val="0"/>
                        <w:sz w:val="18"/>
                        <w:szCs w:val="18"/>
                      </w:rPr>
                      <w:t>Изм</w:t>
                    </w:r>
                    <w:proofErr w:type="spellEnd"/>
                    <w:r w:rsidRPr="00905E74">
                      <w:rPr>
                        <w:rFonts w:ascii="Times New Roman" w:hAnsi="Times New Roman"/>
                        <w:i w:val="0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Rectangle 33" o:spid="_x0000_s2083" style="position:absolute;left:2002;top:14731;width:553;height: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<v:textbox style="mso-next-textbox:#Rectangle 33" inset="1pt,1pt,1pt,1pt">
                <w:txbxContent>
                  <w:p w:rsidR="00780F0E" w:rsidRPr="002A09E2" w:rsidRDefault="00780F0E" w:rsidP="00E505C0">
                    <w:pPr>
                      <w:pStyle w:val="affc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2A09E2"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34" o:spid="_x0000_s2082" style="position:absolute;left:2614;top:14731;width:1294;height: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<v:textbox style="mso-next-textbox:#Rectangle 34" inset="1pt,1pt,1pt,1pt">
                <w:txbxContent>
                  <w:p w:rsidR="00780F0E" w:rsidRPr="002A09E2" w:rsidRDefault="00780F0E" w:rsidP="00E505C0">
                    <w:pPr>
                      <w:pStyle w:val="affc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2A09E2">
                      <w:rPr>
                        <w:rFonts w:ascii="Times New Roman" w:hAnsi="Times New Roman"/>
                        <w:i w:val="0"/>
                        <w:sz w:val="18"/>
                      </w:rPr>
                      <w:t xml:space="preserve">№ </w:t>
                    </w:r>
                    <w:proofErr w:type="spellStart"/>
                    <w:r w:rsidRPr="002A09E2">
                      <w:rPr>
                        <w:rFonts w:ascii="Times New Roman" w:hAnsi="Times New Roman"/>
                        <w:i w:val="0"/>
                        <w:sz w:val="18"/>
                      </w:rPr>
                      <w:t>докум</w:t>
                    </w:r>
                    <w:proofErr w:type="spellEnd"/>
                    <w:r w:rsidRPr="002A09E2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  <w:p w:rsidR="001179D5" w:rsidRPr="006E52A0" w:rsidRDefault="001179D5"/>
                </w:txbxContent>
              </v:textbox>
            </v:rect>
            <v:rect id="Rectangle 35" o:spid="_x0000_s2081" style="position:absolute;left:3980;top:14731;width:772;height: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<v:textbox style="mso-next-textbox:#Rectangle 35" inset="1pt,1pt,1pt,1pt">
                <w:txbxContent>
                  <w:p w:rsidR="00780F0E" w:rsidRPr="002A09E2" w:rsidRDefault="00780F0E" w:rsidP="00E505C0">
                    <w:pPr>
                      <w:pStyle w:val="affc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en-US"/>
                      </w:rPr>
                    </w:pPr>
                    <w:proofErr w:type="spellStart"/>
                    <w:r w:rsidRPr="002A09E2">
                      <w:rPr>
                        <w:rFonts w:ascii="Times New Roman" w:hAnsi="Times New Roman"/>
                        <w:i w:val="0"/>
                        <w:sz w:val="18"/>
                      </w:rPr>
                      <w:t>Под</w:t>
                    </w:r>
                    <w:r w:rsidR="006E52A0" w:rsidRPr="002A09E2">
                      <w:rPr>
                        <w:rFonts w:ascii="Times New Roman" w:hAnsi="Times New Roman"/>
                        <w:i w:val="0"/>
                        <w:sz w:val="18"/>
                      </w:rPr>
                      <w:t>п</w:t>
                    </w:r>
                    <w:proofErr w:type="spellEnd"/>
                    <w:r w:rsidR="006E52A0" w:rsidRPr="002A09E2">
                      <w:rPr>
                        <w:rFonts w:ascii="Times New Roman" w:hAnsi="Times New Roman"/>
                        <w:i w:val="0"/>
                        <w:sz w:val="1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6" o:spid="_x0000_s2080" style="position:absolute;left:4752;top:14731;width:547;height: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<v:textbox style="mso-next-textbox:#Rectangle 36" inset="1pt,1pt,1pt,1pt">
                <w:txbxContent>
                  <w:p w:rsidR="00780F0E" w:rsidRPr="002A09E2" w:rsidRDefault="00780F0E" w:rsidP="00E505C0">
                    <w:pPr>
                      <w:pStyle w:val="affc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2A09E2">
                      <w:rPr>
                        <w:rFonts w:ascii="Times New Roman" w:hAnsi="Times New Roman"/>
                        <w:i w:val="0"/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37" o:spid="_x0000_s2079" style="position:absolute;left:9489;top:15002;width:742;height: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<v:textbox style="mso-next-textbox:#Rectangle 37" inset="1pt,1pt,1pt,1pt">
                <w:txbxContent>
                  <w:p w:rsidR="00780F0E" w:rsidRPr="00905E74" w:rsidRDefault="00780F0E" w:rsidP="00E505C0">
                    <w:pPr>
                      <w:pStyle w:val="affc"/>
                      <w:jc w:val="center"/>
                      <w:rPr>
                        <w:rFonts w:ascii="Times New Roman" w:hAnsi="Times New Roman"/>
                        <w:i w:val="0"/>
                        <w:sz w:val="18"/>
                        <w:szCs w:val="18"/>
                      </w:rPr>
                    </w:pPr>
                    <w:r w:rsidRPr="00905E74">
                      <w:rPr>
                        <w:rFonts w:ascii="Times New Roman" w:hAnsi="Times New Roman"/>
                        <w:i w:val="0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Rectangle 38" o:spid="_x0000_s2078" style="position:absolute;left:9483;top:15267;width:742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<v:textbox style="mso-next-textbox:#Rectangle 38" inset="1pt,1pt,1pt,1pt">
                <w:txbxContent>
                  <w:p w:rsidR="00780F0E" w:rsidRPr="00836FBF" w:rsidRDefault="00780F0E" w:rsidP="00E505C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39" o:spid="_x0000_s2077" style="position:absolute;left:5372;top:14310;width:6118;height: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xMsEA&#10;AADbAAAADwAAAGRycy9kb3ducmV2LnhtbESPQWvCQBSE7wX/w/IK3uomQYJNXSUIQq9NFTw+sq9J&#10;2uzbuLua+O/dguBxmJlvmPV2Mr24kvOdZQXpIgFBXFvdcaPg8L1/W4HwAVljb5kU3MjDdjN7WWOh&#10;7chfdK1CIyKEfYEK2hCGQkpft2TQL+xAHL0f6wyGKF0jtcMxwk0vsyTJpcGO40KLA+1aqv+qi1FQ&#10;lr/T8Vy9497LVeJyvdRNeVJq/jqVHyACTeEZfrQ/tYIshf8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JcTLBAAAA2wAAAA8AAAAAAAAAAAAAAAAAmAIAAGRycy9kb3du&#10;cmV2LnhtbFBLBQYAAAAABAAEAPUAAACGAwAAAAA=&#10;" filled="f" stroked="f" strokeweight=".25pt">
              <v:textbox style="mso-next-textbox:#Rectangle 39" inset="1pt,1pt,1pt,1pt">
                <w:txbxContent>
                  <w:p w:rsidR="00535983" w:rsidRPr="00535983" w:rsidRDefault="00535983" w:rsidP="00535983">
                    <w:pPr>
                      <w:jc w:val="center"/>
                    </w:pPr>
                  </w:p>
                  <w:p w:rsidR="00780F0E" w:rsidRPr="00535983" w:rsidRDefault="00780F0E" w:rsidP="00535983">
                    <w:pPr>
                      <w:rPr>
                        <w:szCs w:val="40"/>
                      </w:rPr>
                    </w:pPr>
                  </w:p>
                </w:txbxContent>
              </v:textbox>
            </v:rect>
            <v:line id="Line 40" o:spid="_x0000_s2076" style="position:absolute;visibility:visible" from="1479,14982" to="11526,14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5hdcMAAADbAAAADwAAAGRycy9kb3ducmV2LnhtbESPwW7CMBBE75X4B2uReisOkdqigEEo&#10;AtFLD034gFW8JIF4HWwD7t/XlSr1OJqZN5rVJppB3Mn53rKC+SwDQdxY3XOr4FjvXxYgfEDWOFgm&#10;Bd/kYbOePK2w0PbBX3SvQisShH2BCroQxkJK33Rk0M/sSJy8k3UGQ5KuldrhI8HNIPMse5MGe04L&#10;HY5UdtRcqptRsJOfZVm9u+3rNdbuMMa6nF/OSj1P43YJIlAM/+G/9odWkOfw+yX9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uYXXDAAAA2wAAAA8AAAAAAAAAAAAA&#10;AAAAoQIAAGRycy9kb3ducmV2LnhtbFBLBQYAAAAABAAEAPkAAACRAwAAAAA=&#10;" strokecolor="#969696" strokeweight="2pt"/>
            <v:line id="Line 41" o:spid="_x0000_s2075" style="position:absolute;visibility:visible" from="1486,14707" to="5321,14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LE7sMAAADbAAAADwAAAGRycy9kb3ducmV2LnhtbESPwW7CMBBE75X4B2uRuBUHUAsKGISi&#10;InrpoQkfsIqXJBCvg+2C+/d1pUo9jmbmjWazi6YXd3K+s6xgNs1AENdWd9woOFWH5xUIH5A19pZJ&#10;wTd52G1HTxvMtX3wJ93L0IgEYZ+jgjaEIZfS1y0Z9FM7ECfvbJ3BkKRrpHb4SHDTy3mWvUqDHaeF&#10;FgcqWqqv5ZdR8CY/iqJcuv3LLVbuOMSqmF0vSk3Gcb8GESiG//Bf+10rmC/g90v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ixO7DAAAA2wAAAA8AAAAAAAAAAAAA&#10;AAAAoQIAAGRycy9kb3ducmV2LnhtbFBLBQYAAAAABAAEAPkAAACRAwAAAAA=&#10;" strokecolor="#969696" strokeweight="2pt"/>
            <v:line id="Line 42" o:spid="_x0000_s2074" style="position:absolute;visibility:visible" from="1478,14428" to="5313,14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SqK8EAAADbAAAADwAAAGRycy9kb3ducmV2LnhtbESP3YrCMBSE7xd8h3AE79bUKmupRlFB&#10;10v/HuDQHNtic1Ka1Na33wjCXg4z8w2zXPemEk9qXGlZwWQcgSDOrC45V3C77r8TEM4ja6wsk4IX&#10;OVivBl9LTLXt+EzPi89FgLBLUUHhfZ1K6bKCDLqxrYmDd7eNQR9kk0vdYBfgppJxFP1IgyWHhQJr&#10;2hWUPS6tUSDbU3w6tNFtfmyT+7abTRP9+FVqNOw3CxCeev8f/rSPWkE8g/eX8AP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KorwQAAANsAAAAPAAAAAAAAAAAAAAAA&#10;AKECAABkcnMvZG93bnJldi54bWxQSwUGAAAAAAQABAD5AAAAjwMAAAAA&#10;" strokecolor="#969696" strokeweight="1pt"/>
            <v:line id="Line 43" o:spid="_x0000_s2073" style="position:absolute;visibility:visible" from="1478,15536" to="5313,1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gPsMIAAADbAAAADwAAAGRycy9kb3ducmV2LnhtbESP0YrCMBRE34X9h3CFfdPUrq6lGmUV&#10;Vn1U1w+4NNe22NyUJrXdvzeC4OMwM2eY5bo3lbhT40rLCibjCARxZnXJuYLL3+8oAeE8ssbKMin4&#10;Jwfr1cdgiam2HZ/ofva5CBB2KSoovK9TKV1WkEE3tjVx8K62MeiDbHKpG+wC3FQyjqJvabDksFBg&#10;TduCstu5NQpke4yPuza6zA9tct10069E3/ZKfQ77nwUIT71/h1/tg1YQz+D5Jfw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wgPsMIAAADbAAAADwAAAAAAAAAAAAAA&#10;AAChAgAAZHJzL2Rvd25yZXYueG1sUEsFBgAAAAAEAAQA+QAAAJADAAAAAA==&#10;" strokecolor="#969696" strokeweight="1pt"/>
            <v:line id="Line 44" o:spid="_x0000_s2072" style="position:absolute;visibility:visible" from="1478,15257" to="5313,1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qRx8EAAADbAAAADwAAAGRycy9kb3ducmV2LnhtbESP3YrCMBSE7xd8h3AE79bUKlqqUVTQ&#10;9dK/Bzg0x7bYnJQmtfXtN8LCXg4z8w2z2vSmEi9qXGlZwWQcgSDOrC45V3C/Hb4TEM4ja6wsk4I3&#10;OdisB18rTLXt+EKvq89FgLBLUUHhfZ1K6bKCDLqxrYmD97CNQR9kk0vdYBfgppJxFM2lwZLDQoE1&#10;7QvKntfWKJDtOT4f2+i+OLXJY9fNpol+/ig1GvbbJQhPvf8P/7VPWkE8h8+X8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2pHHwQAAANsAAAAPAAAAAAAAAAAAAAAA&#10;AKECAABkcnMvZG93bnJldi54bWxQSwUGAAAAAAQABAD5AAAAjwMAAAAA&#10;" strokecolor="#969696" strokeweight="1pt"/>
            <v:rect id="Rectangle 45" o:spid="_x0000_s2071" style="position:absolute;left:1492;top:15010;width:1070;height: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  <v:textbox style="mso-next-textbox:#Rectangle 45" inset="1pt,1pt,1pt,1pt">
                <w:txbxContent>
                  <w:p w:rsidR="00780F0E" w:rsidRPr="006E52A0" w:rsidRDefault="00780F0E" w:rsidP="00E505C0">
                    <w:pPr>
                      <w:pStyle w:val="affc"/>
                      <w:rPr>
                        <w:rFonts w:ascii="Times New Roman" w:hAnsi="Times New Roman"/>
                        <w:i w:val="0"/>
                        <w:sz w:val="20"/>
                      </w:rPr>
                    </w:pPr>
                    <w:r w:rsidRPr="006E52A0">
                      <w:rPr>
                        <w:rFonts w:ascii="Times New Roman" w:hAnsi="Times New Roman"/>
                        <w:i w:val="0"/>
                        <w:sz w:val="20"/>
                      </w:rPr>
                      <w:t xml:space="preserve"> </w:t>
                    </w:r>
                    <w:proofErr w:type="spellStart"/>
                    <w:r w:rsidRPr="002A09E2">
                      <w:rPr>
                        <w:rFonts w:ascii="Times New Roman" w:hAnsi="Times New Roman"/>
                        <w:i w:val="0"/>
                        <w:sz w:val="18"/>
                      </w:rPr>
                      <w:t>Разраб</w:t>
                    </w:r>
                    <w:proofErr w:type="spellEnd"/>
                    <w:r w:rsidRPr="002A09E2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46" o:spid="_x0000_s2070" style="position:absolute;left:2592;top:14989;width:1295;height: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Yr7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ax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3PYr70AAADbAAAADwAAAAAAAAAAAAAAAACYAgAAZHJzL2Rvd25yZXYu&#10;eG1sUEsFBgAAAAAEAAQA9QAAAIIDAAAAAA==&#10;" filled="f" stroked="f" strokeweight=".25pt">
              <v:textbox style="mso-next-textbox:#Rectangle 46" inset="1pt,1pt,1pt,1pt">
                <w:txbxContent>
                  <w:p w:rsidR="00780F0E" w:rsidRPr="00836FBF" w:rsidRDefault="00780F0E" w:rsidP="00E505C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47" o:spid="_x0000_s2069" style="position:absolute;left:1492;top:15282;width:1070;height: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<v:textbox style="mso-next-textbox:#Rectangle 47" inset="1pt,1pt,1pt,1pt">
                <w:txbxContent>
                  <w:p w:rsidR="00780F0E" w:rsidRPr="002A09E2" w:rsidRDefault="00780F0E" w:rsidP="00E505C0">
                    <w:pPr>
                      <w:pStyle w:val="affc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2A09E2">
                      <w:rPr>
                        <w:rFonts w:ascii="Times New Roman" w:hAnsi="Times New Roman"/>
                        <w:i w:val="0"/>
                        <w:sz w:val="18"/>
                      </w:rPr>
                      <w:t xml:space="preserve"> Про</w:t>
                    </w:r>
                    <w:r w:rsidR="001179D5" w:rsidRPr="002A09E2">
                      <w:rPr>
                        <w:rFonts w:ascii="Times New Roman" w:hAnsi="Times New Roman"/>
                        <w:i w:val="0"/>
                        <w:sz w:val="18"/>
                      </w:rPr>
                      <w:t>в</w:t>
                    </w:r>
                    <w:r w:rsidRPr="002A09E2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48" o:spid="_x0000_s2068" style="position:absolute;left:2613;top:15266;width:1295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<v:textbox style="mso-next-textbox:#Rectangle 48" inset="1pt,1pt,1pt,1pt">
                <w:txbxContent>
                  <w:p w:rsidR="00780F0E" w:rsidRPr="00836FBF" w:rsidRDefault="00780F0E" w:rsidP="00E505C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49" o:spid="_x0000_s2067" style="position:absolute;left:1492;top:15560;width:1070;height: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n78AA&#10;AADbAAAADwAAAGRycy9kb3ducmV2LnhtbESPT4vCMBTE74LfITxhb5r6B9GuUYogeLUqeHw0b9vu&#10;Ni81idr99kYQPA4z8xtmtelMI+7kfG1ZwXiUgCAurK65VHA67oYLED4ga2wsk4J/8rBZ93srTLV9&#10;8IHueShFhLBPUUEVQptK6YuKDPqRbYmj92OdwRClK6V2+Ihw08hJksylwZrjQoUtbSsq/vKbUZBl&#10;v935mi9x5+UicXM902V2Uepr0GXfIAJ14RN+t/dawXQ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Dn78AAAADbAAAADwAAAAAAAAAAAAAAAACYAgAAZHJzL2Rvd25y&#10;ZXYueG1sUEsFBgAAAAAEAAQA9QAAAIUDAAAAAA==&#10;" filled="f" stroked="f" strokeweight=".25pt">
              <v:textbox style="mso-next-textbox:#Rectangle 49" inset="1pt,1pt,1pt,1pt">
                <w:txbxContent>
                  <w:p w:rsidR="00780F0E" w:rsidRPr="00D01EAE" w:rsidRDefault="00780F0E" w:rsidP="00E505C0">
                    <w:pPr>
                      <w:pStyle w:val="affc"/>
                      <w:rPr>
                        <w:rFonts w:ascii="GOST type A" w:hAnsi="GOST type A"/>
                        <w:b/>
                        <w:color w:val="999999"/>
                        <w:sz w:val="24"/>
                        <w:szCs w:val="24"/>
                      </w:rPr>
                    </w:pPr>
                    <w:r w:rsidRPr="00D01EAE">
                      <w:rPr>
                        <w:rFonts w:ascii="GOST type A" w:hAnsi="GOST type A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Rectangle 50" o:spid="_x0000_s2066" style="position:absolute;left:2622;top:15530;width:1295;height:3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<v:textbox style="mso-next-textbox:#Rectangle 50" inset="1pt,1pt,1pt,1pt">
                <w:txbxContent>
                  <w:p w:rsidR="00780F0E" w:rsidRPr="00120086" w:rsidRDefault="00780F0E" w:rsidP="00E505C0">
                    <w:pPr>
                      <w:rPr>
                        <w:rFonts w:ascii="GOST 2.304-81" w:hAnsi="GOST 2.304-81"/>
                        <w:i/>
                        <w:color w:val="999999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51" o:spid="_x0000_s2065" style="position:absolute;left:1492;top:15831;width:1070;height: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<v:textbox style="mso-next-textbox:#Rectangle 51" inset="1pt,1pt,1pt,1pt">
                <w:txbxContent>
                  <w:p w:rsidR="00780F0E" w:rsidRPr="002A09E2" w:rsidRDefault="00780F0E" w:rsidP="00E505C0">
                    <w:pPr>
                      <w:pStyle w:val="affc"/>
                      <w:rPr>
                        <w:rFonts w:ascii="Times New Roman" w:hAnsi="Times New Roman"/>
                        <w:i w:val="0"/>
                        <w:color w:val="999999"/>
                        <w:sz w:val="18"/>
                        <w:szCs w:val="24"/>
                        <w:lang w:val="ru-RU"/>
                      </w:rPr>
                    </w:pPr>
                    <w:r w:rsidRPr="002A09E2">
                      <w:rPr>
                        <w:rFonts w:ascii="Times New Roman" w:hAnsi="Times New Roman"/>
                        <w:i w:val="0"/>
                        <w:sz w:val="18"/>
                        <w:szCs w:val="24"/>
                      </w:rPr>
                      <w:t xml:space="preserve"> </w:t>
                    </w:r>
                    <w:r w:rsidR="002A09E2">
                      <w:rPr>
                        <w:rFonts w:ascii="Times New Roman" w:hAnsi="Times New Roman"/>
                        <w:i w:val="0"/>
                        <w:sz w:val="18"/>
                        <w:szCs w:val="24"/>
                        <w:lang w:val="ru-RU"/>
                      </w:rPr>
                      <w:t>Н. контр.</w:t>
                    </w:r>
                  </w:p>
                </w:txbxContent>
              </v:textbox>
            </v:rect>
            <v:rect id="Rectangle 52" o:spid="_x0000_s2064" style="position:absolute;left:2642;top:15803;width:1295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<v:textbox style="mso-next-textbox:#Rectangle 52" inset="1pt,1pt,1pt,1pt">
                <w:txbxContent>
                  <w:p w:rsidR="00780F0E" w:rsidRPr="002A09E2" w:rsidRDefault="00780F0E" w:rsidP="00E505C0">
                    <w:pPr>
                      <w:pStyle w:val="affc"/>
                      <w:rPr>
                        <w:rFonts w:ascii="Times New Roman" w:hAnsi="Times New Roman"/>
                        <w:i w:val="0"/>
                        <w:color w:val="999999"/>
                        <w:sz w:val="20"/>
                        <w:szCs w:val="18"/>
                        <w:lang w:val="ru-RU"/>
                      </w:rPr>
                    </w:pPr>
                  </w:p>
                </w:txbxContent>
              </v:textbox>
            </v:rect>
            <v:rect id="Rectangle 53" o:spid="_x0000_s2063" style="position:absolute;left:1492;top:16102;width:1070;height: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<v:textbox style="mso-next-textbox:#Rectangle 53" inset="1pt,1pt,1pt,1pt">
                <w:txbxContent>
                  <w:p w:rsidR="00780F0E" w:rsidRPr="002A09E2" w:rsidRDefault="002A09E2" w:rsidP="00E505C0">
                    <w:pPr>
                      <w:pStyle w:val="affc"/>
                      <w:rPr>
                        <w:rFonts w:ascii="Times New Roman" w:hAnsi="Times New Roman"/>
                        <w:i w:val="0"/>
                        <w:color w:val="999999"/>
                        <w:sz w:val="18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szCs w:val="24"/>
                        <w:lang w:val="ru-RU"/>
                      </w:rPr>
                      <w:t xml:space="preserve"> Утв.</w:t>
                    </w:r>
                  </w:p>
                </w:txbxContent>
              </v:textbox>
            </v:rect>
            <v:rect id="Rectangle 54" o:spid="_x0000_s2062" style="position:absolute;left:2642;top:16085;width:1295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<v:textbox style="mso-next-textbox:#Rectangle 54" inset="1pt,1pt,1pt,1pt">
                <w:txbxContent>
                  <w:p w:rsidR="00780F0E" w:rsidRPr="001179D5" w:rsidRDefault="00780F0E" w:rsidP="00E505C0">
                    <w:pPr>
                      <w:pStyle w:val="affc"/>
                      <w:rPr>
                        <w:rFonts w:ascii="Times New Roman" w:hAnsi="Times New Roman"/>
                        <w:i w:val="0"/>
                        <w:color w:val="999999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v:line id="Line 55" o:spid="_x0000_s2061" style="position:absolute;visibility:visible" from="8622,14987" to="8623,1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UMMMAAADbAAAADwAAAGRycy9kb3ducmV2LnhtbESPwW7CMBBE75X4B2uRuBUHUAsKGISi&#10;InrpoQkfsIqXJBCvg+2C+/d1pUo9jmbmjWazi6YXd3K+s6xgNs1AENdWd9woOFWH5xUIH5A19pZJ&#10;wTd52G1HTxvMtX3wJ93L0IgEYZ+jgjaEIZfS1y0Z9FM7ECfvbJ3BkKRrpHb4SHDTy3mWvUqDHaeF&#10;FgcqWqqv5ZdR8CY/iqJcuv3LLVbuOMSqmF0vSk3Gcb8GESiG//Bf+10rWCzh90v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AVDDDAAAA2wAAAA8AAAAAAAAAAAAA&#10;AAAAoQIAAGRycy9kb3ducmV2LnhtbFBLBQYAAAAABAAEAPkAAACRAwAAAAA=&#10;" strokecolor="#969696" strokeweight="2pt"/>
            <v:rect id="Rectangle 56" o:spid="_x0000_s2060" style="position:absolute;left:5392;top:15046;width:3165;height:1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<v:textbox style="mso-next-textbox:#Rectangle 56" inset="1pt,1pt,1pt,1pt">
                <w:txbxContent>
                  <w:p w:rsidR="00780F0E" w:rsidRPr="00FC4831" w:rsidRDefault="00780F0E" w:rsidP="00247C8C">
                    <w:pPr>
                      <w:pStyle w:val="affc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</w:p>
                </w:txbxContent>
              </v:textbox>
            </v:rect>
            <v:line id="Line 57" o:spid="_x0000_s2059" style="position:absolute;visibility:visible" from="8629,15260" to="11532,15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Nl2cQAAADbAAAADwAAAGRycy9kb3ducmV2LnhtbESPzW7CMBCE75V4B2uRuBWHVvQnxSAU&#10;FcGlB5I+wCreJoF4HWwXzNtjpEo9jmbmG81iFU0vzuR8Z1nBbJqBIK6t7rhR8F1tHt9A+ICssbdM&#10;Cq7kYbUcPSww1/bCezqXoREJwj5HBW0IQy6lr1sy6Kd2IE7ej3UGQ5KukdrhJcFNL5+y7EUa7Dgt&#10;tDhQ0VJ9LH+Ngk/5VRTlq1vPT7Fy2yFWxex4UGoyjusPEIFi+A//tXdawfM7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2XZxAAAANsAAAAPAAAAAAAAAAAA&#10;AAAAAKECAABkcnMvZG93bnJldi54bWxQSwUGAAAAAAQABAD5AAAAkgMAAAAA&#10;" strokecolor="#969696" strokeweight="2pt"/>
            <v:line id="Line 58" o:spid="_x0000_s2058" style="position:absolute;visibility:visible" from="8628,15537" to="11531,15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+/OcAAAADbAAAADwAAAGRycy9kb3ducmV2LnhtbERPS27CMBDdV+IO1iB1VxyqUlDAIBQV&#10;tRsWTTjAKB6SQDwOtgH39vUCieXT+6820fTiRs53lhVMJxkI4trqjhsFh2r3tgDhA7LG3jIp+CMP&#10;m/XoZYW5tnf+pVsZGpFC2OeooA1hyKX0dUsG/cQOxIk7WmcwJOgaqR3eU7jp5XuWfUqDHaeGFgcq&#10;WqrP5dUo+JL7oijnbju7xMp9D7EqpueTUq/juF2CCBTDU/xw/2gFH2l9+pJ+gF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vvznAAAAA2wAAAA8AAAAAAAAAAAAAAAAA&#10;oQIAAGRycy9kb3ducmV2LnhtbFBLBQYAAAAABAAEAPkAAACOAwAAAAA=&#10;" strokecolor="#969696" strokeweight="2pt"/>
            <v:line id="Line 59" o:spid="_x0000_s2057" style="position:absolute;visibility:visible" from="10272,14987" to="10274,15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MaosQAAADbAAAADwAAAGRycy9kb3ducmV2LnhtbESPwW7CMBBE75X6D9ZW4lacVFCqFINQ&#10;BIJLD034gFW8TVLidWobcP++roTEcTQzbzTLdTSDuJDzvWUF+TQDQdxY3XOr4Fjvnt9A+ICscbBM&#10;Cn7Jw3r1+LDEQtsrf9KlCq1IEPYFKuhCGAspfdORQT+1I3HyvqwzGJJ0rdQOrwluBvmSZa/SYM9p&#10;ocORyo6aU3U2CrbyoyyrhdvMf2Lt9mOsy/z0rdTkKW7eQQSK4R6+tQ9awSyH/y/p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IxqixAAAANsAAAAPAAAAAAAAAAAA&#10;AAAAAKECAABkcnMvZG93bnJldi54bWxQSwUGAAAAAAQABAD5AAAAkgMAAAAA&#10;" strokecolor="#969696" strokeweight="2pt"/>
            <v:rect id="Rectangle 60" o:spid="_x0000_s2056" style="position:absolute;left:8666;top:15002;width:742;height: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K5c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pX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ArlwgAAANsAAAAPAAAAAAAAAAAAAAAAAJgCAABkcnMvZG93&#10;bnJldi54bWxQSwUGAAAAAAQABAD1AAAAhwMAAAAA&#10;" filled="f" stroked="f" strokeweight=".25pt">
              <v:textbox style="mso-next-textbox:#Rectangle 60" inset="1pt,1pt,1pt,1pt">
                <w:txbxContent>
                  <w:p w:rsidR="00780F0E" w:rsidRPr="00905E74" w:rsidRDefault="00780F0E" w:rsidP="00E505C0">
                    <w:pPr>
                      <w:pStyle w:val="affc"/>
                      <w:jc w:val="center"/>
                      <w:rPr>
                        <w:rFonts w:ascii="Times New Roman" w:hAnsi="Times New Roman"/>
                        <w:i w:val="0"/>
                        <w:sz w:val="18"/>
                        <w:szCs w:val="18"/>
                      </w:rPr>
                    </w:pPr>
                    <w:proofErr w:type="spellStart"/>
                    <w:r w:rsidRPr="00905E74">
                      <w:rPr>
                        <w:rFonts w:ascii="Times New Roman" w:hAnsi="Times New Roman"/>
                        <w:i w:val="0"/>
                        <w:sz w:val="18"/>
                        <w:szCs w:val="18"/>
                      </w:rPr>
                      <w:t>Лит</w:t>
                    </w:r>
                    <w:proofErr w:type="spellEnd"/>
                    <w:r w:rsidRPr="00905E74">
                      <w:rPr>
                        <w:rFonts w:ascii="Times New Roman" w:hAnsi="Times New Roman"/>
                        <w:i w:val="0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Rectangle 61" o:spid="_x0000_s2055" style="position:absolute;left:10318;top:15002;width:1171;height: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vfs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Xp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K9+wgAAANsAAAAPAAAAAAAAAAAAAAAAAJgCAABkcnMvZG93&#10;bnJldi54bWxQSwUGAAAAAAQABAD1AAAAhwMAAAAA&#10;" filled="f" stroked="f" strokeweight=".25pt">
              <v:textbox style="mso-next-textbox:#Rectangle 61" inset="1pt,1pt,1pt,1pt">
                <w:txbxContent>
                  <w:p w:rsidR="00780F0E" w:rsidRPr="006E52A0" w:rsidRDefault="00780F0E" w:rsidP="00E505C0">
                    <w:pPr>
                      <w:pStyle w:val="affc"/>
                      <w:jc w:val="center"/>
                      <w:rPr>
                        <w:rFonts w:ascii="Times New Roman" w:hAnsi="Times New Roman"/>
                        <w:i w:val="0"/>
                        <w:sz w:val="20"/>
                      </w:rPr>
                    </w:pPr>
                    <w:proofErr w:type="spellStart"/>
                    <w:r w:rsidRPr="00905E74">
                      <w:rPr>
                        <w:rFonts w:ascii="Times New Roman" w:hAnsi="Times New Roman"/>
                        <w:i w:val="0"/>
                        <w:sz w:val="18"/>
                        <w:szCs w:val="18"/>
                      </w:rPr>
                      <w:t>Листов</w:t>
                    </w:r>
                    <w:proofErr w:type="spellEnd"/>
                  </w:p>
                </w:txbxContent>
              </v:textbox>
            </v:rect>
            <v:rect id="Rectangle 62" o:spid="_x0000_s2054" style="position:absolute;left:10300;top:15266;width:1171;height: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E3CsAA&#10;AADbAAAADwAAAGRycy9kb3ducmV2LnhtbESPQYvCMBSE74L/ITzBm01dimg1SlkQvFp3weOjebbV&#10;5qUmUbv/fiMs7HGYmW+YzW4wnXiS861lBfMkBUFcWd1yreDrtJ8tQfiArLGzTAp+yMNuOx5tMNf2&#10;xUd6lqEWEcI+RwVNCH0upa8aMugT2xNH72KdwRClq6V2+Ipw08mPNF1Igy3HhQZ7+myoupUPo6Ao&#10;rsP3vVzh3stl6hY603VxVmo6GYo1iEBD+A//tQ9aQZbB+0v8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E3CsAAAADbAAAADwAAAAAAAAAAAAAAAACYAgAAZHJzL2Rvd25y&#10;ZXYueG1sUEsFBgAAAAAEAAQA9QAAAIUDAAAAAA==&#10;" filled="f" stroked="f" strokeweight=".25pt">
              <v:textbox style="mso-next-textbox:#Rectangle 62" inset="1pt,1pt,1pt,1pt">
                <w:txbxContent>
                  <w:p w:rsidR="00780F0E" w:rsidRPr="00836FBF" w:rsidRDefault="00780F0E" w:rsidP="00EC5C94">
                    <w:pPr>
                      <w:pStyle w:val="affc"/>
                      <w:jc w:val="center"/>
                      <w:rPr>
                        <w:rFonts w:ascii="Times New Roman" w:hAnsi="Times New Roman"/>
                        <w:i w:val="0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</v:rect>
            <v:line id="Line 63" o:spid="_x0000_s2053" style="position:absolute;visibility:visible" from="8898,15266" to="8899,15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fqEMMAAADbAAAADwAAAGRycy9kb3ducmV2LnhtbESP0WrCQBRE3wv+w3IF35qNmrYhuooK&#10;tnm0qR9wyV6TYPZuyG5M+vfdQqGPw8ycYbb7ybTiQb1rLCtYRjEI4tLqhisF16/zcwrCeWSNrWVS&#10;8E0O9rvZ0xYzbUf+pEfhKxEg7DJUUHvfZVK6siaDLrIdcfButjfog+wrqXscA9y0chXHr9Jgw2Gh&#10;xo5ONZX3YjAK5HBZXd6H+PqWD+ntOCbrVN8/lFrMp8MGhKfJ/4f/2rlWkLzA75fwA+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X6hDDAAAA2wAAAA8AAAAAAAAAAAAA&#10;AAAAoQIAAGRycy9kb3ducmV2LnhtbFBLBQYAAAAABAAEAPkAAACRAwAAAAA=&#10;" strokecolor="#969696" strokeweight="1pt"/>
            <v:line id="Line 64" o:spid="_x0000_s2052" style="position:absolute;visibility:visible" from="9172,15267" to="9173,1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V0Z8IAAADbAAAADwAAAGRycy9kb3ducmV2LnhtbESP3YrCMBSE74V9h3AE72yqK1q6RlmF&#10;db1U1wc4NKc/2JyUJrX17c2C4OUwM98w6+1ganGn1lWWFcyiGARxZnXFhYLr3880AeE8ssbaMil4&#10;kIPt5mO0xlTbns90v/hCBAi7FBWU3jeplC4ryaCLbEMcvNy2Bn2QbSF1i32Am1rO43gpDVYcFkps&#10;aF9Sdrt0RoHsTvPToYuvq2OX5Lt+8Zno269Sk/Hw/QXC0+Df4Vf7qBUslvD/JfwAuX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gV0Z8IAAADbAAAADwAAAAAAAAAAAAAA&#10;AAChAgAAZHJzL2Rvd25yZXYueG1sUEsFBgAAAAAEAAQA+QAAAJADAAAAAA==&#10;" strokecolor="#969696" strokeweight="1pt"/>
            <v:rect id="Rectangle 65" o:spid="_x0000_s2051" style="position:absolute;left:8666;top:15524;width:2823;height:8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<v:textbox style="mso-next-textbox:#Rectangle 65" inset="1pt,1pt,1pt,1pt">
                <w:txbxContent>
                  <w:p w:rsidR="00D01EAE" w:rsidRPr="006E52A0" w:rsidRDefault="00247C8C" w:rsidP="00E505C0">
                    <w:pPr>
                      <w:pStyle w:val="affc"/>
                      <w:jc w:val="center"/>
                      <w:rPr>
                        <w:rFonts w:ascii="Times New Roman" w:hAnsi="Times New Roman"/>
                        <w:i w:val="0"/>
                        <w:sz w:val="20"/>
                        <w:lang w:val="ru-RU"/>
                      </w:rPr>
                    </w:pPr>
                    <w:r w:rsidRPr="006E52A0">
                      <w:rPr>
                        <w:rFonts w:ascii="Times New Roman" w:hAnsi="Times New Roman"/>
                        <w:i w:val="0"/>
                        <w:sz w:val="20"/>
                        <w:lang w:val="ru-RU"/>
                      </w:rPr>
                      <w:t xml:space="preserve">Курский </w:t>
                    </w:r>
                    <w:proofErr w:type="spellStart"/>
                    <w:r w:rsidRPr="006E52A0">
                      <w:rPr>
                        <w:rFonts w:ascii="Times New Roman" w:hAnsi="Times New Roman"/>
                        <w:i w:val="0"/>
                        <w:sz w:val="20"/>
                        <w:lang w:val="ru-RU"/>
                      </w:rPr>
                      <w:t>ж.д</w:t>
                    </w:r>
                    <w:proofErr w:type="spellEnd"/>
                    <w:r w:rsidRPr="006E52A0">
                      <w:rPr>
                        <w:rFonts w:ascii="Times New Roman" w:hAnsi="Times New Roman"/>
                        <w:i w:val="0"/>
                        <w:sz w:val="20"/>
                        <w:lang w:val="ru-RU"/>
                      </w:rPr>
                      <w:t>. техникум</w:t>
                    </w:r>
                    <w:r w:rsidR="00D01EAE" w:rsidRPr="006E52A0">
                      <w:rPr>
                        <w:rFonts w:ascii="Times New Roman" w:hAnsi="Times New Roman"/>
                        <w:i w:val="0"/>
                        <w:sz w:val="20"/>
                        <w:lang w:val="ru-RU"/>
                      </w:rPr>
                      <w:t xml:space="preserve"> </w:t>
                    </w:r>
                    <w:r w:rsidRPr="006E52A0">
                      <w:rPr>
                        <w:rFonts w:ascii="Times New Roman" w:hAnsi="Times New Roman"/>
                        <w:i w:val="0"/>
                        <w:sz w:val="20"/>
                        <w:lang w:val="ru-RU"/>
                      </w:rPr>
                      <w:t xml:space="preserve"> –</w:t>
                    </w:r>
                  </w:p>
                  <w:p w:rsidR="00780F0E" w:rsidRPr="006E52A0" w:rsidRDefault="00247C8C" w:rsidP="00E505C0">
                    <w:pPr>
                      <w:pStyle w:val="affc"/>
                      <w:jc w:val="center"/>
                      <w:rPr>
                        <w:rFonts w:ascii="Times New Roman" w:hAnsi="Times New Roman"/>
                        <w:i w:val="0"/>
                        <w:sz w:val="20"/>
                        <w:lang w:val="ru-RU"/>
                      </w:rPr>
                    </w:pPr>
                    <w:r w:rsidRPr="006E52A0">
                      <w:rPr>
                        <w:rFonts w:ascii="Times New Roman" w:hAnsi="Times New Roman"/>
                        <w:i w:val="0"/>
                        <w:sz w:val="20"/>
                        <w:lang w:val="ru-RU"/>
                      </w:rPr>
                      <w:t>филиал ПГУПС</w:t>
                    </w:r>
                  </w:p>
                  <w:p w:rsidR="00247C8C" w:rsidRPr="006E52A0" w:rsidRDefault="00247C8C" w:rsidP="00E505C0">
                    <w:pPr>
                      <w:pStyle w:val="affc"/>
                      <w:jc w:val="center"/>
                      <w:rPr>
                        <w:rFonts w:ascii="Times New Roman" w:hAnsi="Times New Roman"/>
                        <w:i w:val="0"/>
                        <w:sz w:val="20"/>
                        <w:lang w:val="ru-RU"/>
                      </w:rPr>
                    </w:pPr>
                    <w:r w:rsidRPr="006E52A0">
                      <w:rPr>
                        <w:rFonts w:ascii="Times New Roman" w:hAnsi="Times New Roman"/>
                        <w:i w:val="0"/>
                        <w:sz w:val="20"/>
                        <w:lang w:val="ru-RU"/>
                      </w:rPr>
                      <w:t xml:space="preserve">Группа </w:t>
                    </w:r>
                  </w:p>
                </w:txbxContent>
              </v:textbox>
            </v:rect>
          </v:group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284" w:firstLine="284"/>
      </w:pPr>
      <w:rPr>
        <w:rFonts w:ascii="Symbol" w:hAnsi="Symbol" w:cs="Symbol"/>
        <w:color w:val="auto"/>
      </w:r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84" w:firstLine="284"/>
      </w:pPr>
      <w:rPr>
        <w:rFonts w:ascii="Symbol" w:hAnsi="Symbol" w:cs="Symbol"/>
        <w:color w:val="auto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4">
    <w:nsid w:val="0E75456F"/>
    <w:multiLevelType w:val="singleLevel"/>
    <w:tmpl w:val="FDCADC9E"/>
    <w:lvl w:ilvl="0">
      <w:numFmt w:val="bullet"/>
      <w:pStyle w:val="a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</w:abstractNum>
  <w:abstractNum w:abstractNumId="5">
    <w:nsid w:val="13624FC0"/>
    <w:multiLevelType w:val="multilevel"/>
    <w:tmpl w:val="5E24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6725BF"/>
    <w:multiLevelType w:val="hybridMultilevel"/>
    <w:tmpl w:val="75524B26"/>
    <w:lvl w:ilvl="0" w:tplc="85EC32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725A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3ED8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583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22AE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DA46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740A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ECA1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52E5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F746078"/>
    <w:multiLevelType w:val="multilevel"/>
    <w:tmpl w:val="6556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F80E17"/>
    <w:multiLevelType w:val="hybridMultilevel"/>
    <w:tmpl w:val="8CE0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322025"/>
    <w:multiLevelType w:val="singleLevel"/>
    <w:tmpl w:val="8CB446CC"/>
    <w:lvl w:ilvl="0">
      <w:start w:val="1"/>
      <w:numFmt w:val="decimal"/>
      <w:pStyle w:val="3"/>
      <w:lvlText w:val="Таблица 3.%1."/>
      <w:lvlJc w:val="left"/>
      <w:pPr>
        <w:tabs>
          <w:tab w:val="num" w:pos="3144"/>
        </w:tabs>
        <w:ind w:left="1021" w:hanging="397"/>
      </w:pPr>
      <w:rPr>
        <w:rFonts w:hint="default"/>
      </w:rPr>
    </w:lvl>
  </w:abstractNum>
  <w:abstractNum w:abstractNumId="10">
    <w:nsid w:val="63933B53"/>
    <w:multiLevelType w:val="multilevel"/>
    <w:tmpl w:val="7C0E9F2C"/>
    <w:lvl w:ilvl="0">
      <w:start w:val="1"/>
      <w:numFmt w:val="decimal"/>
      <w:pStyle w:val="a0"/>
      <w:lvlText w:val="Таблица 3.%1"/>
      <w:lvlJc w:val="left"/>
      <w:pPr>
        <w:tabs>
          <w:tab w:val="num" w:pos="351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66077949"/>
    <w:multiLevelType w:val="hybridMultilevel"/>
    <w:tmpl w:val="16E6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535BC"/>
    <w:multiLevelType w:val="singleLevel"/>
    <w:tmpl w:val="06565BE2"/>
    <w:lvl w:ilvl="0">
      <w:start w:val="1"/>
      <w:numFmt w:val="bullet"/>
      <w:pStyle w:val="2"/>
      <w:lvlText w:val=""/>
      <w:lvlJc w:val="left"/>
      <w:pPr>
        <w:tabs>
          <w:tab w:val="num" w:pos="757"/>
        </w:tabs>
        <w:ind w:left="0" w:firstLine="397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12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3"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4E0"/>
    <w:rsid w:val="0000254D"/>
    <w:rsid w:val="000107C7"/>
    <w:rsid w:val="00015F63"/>
    <w:rsid w:val="00017E6F"/>
    <w:rsid w:val="00020577"/>
    <w:rsid w:val="00021A69"/>
    <w:rsid w:val="00023746"/>
    <w:rsid w:val="000237E9"/>
    <w:rsid w:val="00024478"/>
    <w:rsid w:val="00027A79"/>
    <w:rsid w:val="00030CAA"/>
    <w:rsid w:val="00031049"/>
    <w:rsid w:val="00031B2E"/>
    <w:rsid w:val="000320BF"/>
    <w:rsid w:val="00041C2B"/>
    <w:rsid w:val="0004347F"/>
    <w:rsid w:val="00047AD5"/>
    <w:rsid w:val="0005000C"/>
    <w:rsid w:val="00051F4D"/>
    <w:rsid w:val="000532CA"/>
    <w:rsid w:val="00055C7B"/>
    <w:rsid w:val="00057D31"/>
    <w:rsid w:val="0006229B"/>
    <w:rsid w:val="000637C1"/>
    <w:rsid w:val="00064B81"/>
    <w:rsid w:val="0008065D"/>
    <w:rsid w:val="00082705"/>
    <w:rsid w:val="00085A89"/>
    <w:rsid w:val="00090165"/>
    <w:rsid w:val="00092C4F"/>
    <w:rsid w:val="000940EA"/>
    <w:rsid w:val="00094D9D"/>
    <w:rsid w:val="00096DE5"/>
    <w:rsid w:val="000A142B"/>
    <w:rsid w:val="000A151C"/>
    <w:rsid w:val="000A4063"/>
    <w:rsid w:val="000A413C"/>
    <w:rsid w:val="000A67A5"/>
    <w:rsid w:val="000B6D1E"/>
    <w:rsid w:val="000D10F3"/>
    <w:rsid w:val="000E313A"/>
    <w:rsid w:val="000E65E6"/>
    <w:rsid w:val="000E6777"/>
    <w:rsid w:val="000F2449"/>
    <w:rsid w:val="000F5F70"/>
    <w:rsid w:val="000F7F79"/>
    <w:rsid w:val="001011A3"/>
    <w:rsid w:val="00102B97"/>
    <w:rsid w:val="00110D8E"/>
    <w:rsid w:val="00115B8C"/>
    <w:rsid w:val="001179D5"/>
    <w:rsid w:val="00120086"/>
    <w:rsid w:val="00121A47"/>
    <w:rsid w:val="00143974"/>
    <w:rsid w:val="00144F13"/>
    <w:rsid w:val="0015032E"/>
    <w:rsid w:val="001505E0"/>
    <w:rsid w:val="00156DE0"/>
    <w:rsid w:val="00167B86"/>
    <w:rsid w:val="00173689"/>
    <w:rsid w:val="001779C9"/>
    <w:rsid w:val="00180BA6"/>
    <w:rsid w:val="00180DFA"/>
    <w:rsid w:val="00196631"/>
    <w:rsid w:val="00197668"/>
    <w:rsid w:val="001A025C"/>
    <w:rsid w:val="001A0CF9"/>
    <w:rsid w:val="001A0D3B"/>
    <w:rsid w:val="001A54A3"/>
    <w:rsid w:val="001B3BF5"/>
    <w:rsid w:val="001B5B14"/>
    <w:rsid w:val="001B67A4"/>
    <w:rsid w:val="001B7A39"/>
    <w:rsid w:val="001C12E7"/>
    <w:rsid w:val="001C4EA1"/>
    <w:rsid w:val="001D1301"/>
    <w:rsid w:val="001D1D48"/>
    <w:rsid w:val="001D2AE6"/>
    <w:rsid w:val="001E40E3"/>
    <w:rsid w:val="001E5A03"/>
    <w:rsid w:val="001E6B92"/>
    <w:rsid w:val="001E6D1B"/>
    <w:rsid w:val="001E7624"/>
    <w:rsid w:val="001F2FB8"/>
    <w:rsid w:val="001F4520"/>
    <w:rsid w:val="001F65A4"/>
    <w:rsid w:val="001F6E0C"/>
    <w:rsid w:val="00203C64"/>
    <w:rsid w:val="00203D20"/>
    <w:rsid w:val="00210160"/>
    <w:rsid w:val="00210F27"/>
    <w:rsid w:val="00213B60"/>
    <w:rsid w:val="00213EE5"/>
    <w:rsid w:val="0022076C"/>
    <w:rsid w:val="002213E5"/>
    <w:rsid w:val="002229C3"/>
    <w:rsid w:val="0022673B"/>
    <w:rsid w:val="002340F1"/>
    <w:rsid w:val="00242F9A"/>
    <w:rsid w:val="00243D78"/>
    <w:rsid w:val="002467BB"/>
    <w:rsid w:val="00247C8C"/>
    <w:rsid w:val="002534CA"/>
    <w:rsid w:val="00254B6B"/>
    <w:rsid w:val="00256EA3"/>
    <w:rsid w:val="00257182"/>
    <w:rsid w:val="00267378"/>
    <w:rsid w:val="0027200E"/>
    <w:rsid w:val="00273D3C"/>
    <w:rsid w:val="00290881"/>
    <w:rsid w:val="00292FCB"/>
    <w:rsid w:val="0029301B"/>
    <w:rsid w:val="00294C81"/>
    <w:rsid w:val="002A0203"/>
    <w:rsid w:val="002A09E2"/>
    <w:rsid w:val="002A3502"/>
    <w:rsid w:val="002A3A01"/>
    <w:rsid w:val="002A400D"/>
    <w:rsid w:val="002A7DAD"/>
    <w:rsid w:val="002B1147"/>
    <w:rsid w:val="002C0ADD"/>
    <w:rsid w:val="002C2C0E"/>
    <w:rsid w:val="002C2CDB"/>
    <w:rsid w:val="002C3BE6"/>
    <w:rsid w:val="002C497B"/>
    <w:rsid w:val="002D0D25"/>
    <w:rsid w:val="002D3E5A"/>
    <w:rsid w:val="002D6EC3"/>
    <w:rsid w:val="002E0078"/>
    <w:rsid w:val="002E0E29"/>
    <w:rsid w:val="002E5701"/>
    <w:rsid w:val="00302035"/>
    <w:rsid w:val="00310040"/>
    <w:rsid w:val="00313D3B"/>
    <w:rsid w:val="00315882"/>
    <w:rsid w:val="0032464D"/>
    <w:rsid w:val="00326479"/>
    <w:rsid w:val="00340A22"/>
    <w:rsid w:val="003430C3"/>
    <w:rsid w:val="00343307"/>
    <w:rsid w:val="00345A1D"/>
    <w:rsid w:val="00350C0F"/>
    <w:rsid w:val="00354502"/>
    <w:rsid w:val="00354AD4"/>
    <w:rsid w:val="00356B73"/>
    <w:rsid w:val="00362386"/>
    <w:rsid w:val="00362824"/>
    <w:rsid w:val="003637D0"/>
    <w:rsid w:val="003637EC"/>
    <w:rsid w:val="00364B09"/>
    <w:rsid w:val="003656E6"/>
    <w:rsid w:val="00365F81"/>
    <w:rsid w:val="00370391"/>
    <w:rsid w:val="003707A9"/>
    <w:rsid w:val="0037187F"/>
    <w:rsid w:val="00373568"/>
    <w:rsid w:val="00377ACF"/>
    <w:rsid w:val="003817DD"/>
    <w:rsid w:val="00381A3E"/>
    <w:rsid w:val="003828F2"/>
    <w:rsid w:val="003843E4"/>
    <w:rsid w:val="00391234"/>
    <w:rsid w:val="0039204A"/>
    <w:rsid w:val="00393CD0"/>
    <w:rsid w:val="003946C3"/>
    <w:rsid w:val="0039478C"/>
    <w:rsid w:val="00396072"/>
    <w:rsid w:val="003A33E2"/>
    <w:rsid w:val="003B4B52"/>
    <w:rsid w:val="003B7EF6"/>
    <w:rsid w:val="003C5C7E"/>
    <w:rsid w:val="003C635F"/>
    <w:rsid w:val="003D0CC1"/>
    <w:rsid w:val="003D3300"/>
    <w:rsid w:val="003D3C95"/>
    <w:rsid w:val="003E4CCD"/>
    <w:rsid w:val="003E4E00"/>
    <w:rsid w:val="003F02E2"/>
    <w:rsid w:val="003F0CF8"/>
    <w:rsid w:val="003F2CE0"/>
    <w:rsid w:val="003F549F"/>
    <w:rsid w:val="003F5BC1"/>
    <w:rsid w:val="003F6084"/>
    <w:rsid w:val="00411CCB"/>
    <w:rsid w:val="00413341"/>
    <w:rsid w:val="00420F55"/>
    <w:rsid w:val="00430609"/>
    <w:rsid w:val="00431782"/>
    <w:rsid w:val="004324FE"/>
    <w:rsid w:val="00433659"/>
    <w:rsid w:val="00433EF9"/>
    <w:rsid w:val="004366B1"/>
    <w:rsid w:val="004475FE"/>
    <w:rsid w:val="0045048F"/>
    <w:rsid w:val="004520A4"/>
    <w:rsid w:val="00453D25"/>
    <w:rsid w:val="00463EC9"/>
    <w:rsid w:val="00465655"/>
    <w:rsid w:val="0046793C"/>
    <w:rsid w:val="004724E0"/>
    <w:rsid w:val="00472E2E"/>
    <w:rsid w:val="00481D58"/>
    <w:rsid w:val="00490D14"/>
    <w:rsid w:val="00496FF0"/>
    <w:rsid w:val="004A177B"/>
    <w:rsid w:val="004A28D3"/>
    <w:rsid w:val="004B022E"/>
    <w:rsid w:val="004B05D2"/>
    <w:rsid w:val="004B300B"/>
    <w:rsid w:val="004B7D1D"/>
    <w:rsid w:val="004C2F5C"/>
    <w:rsid w:val="004C5020"/>
    <w:rsid w:val="004D66AB"/>
    <w:rsid w:val="004D67DA"/>
    <w:rsid w:val="004E601E"/>
    <w:rsid w:val="004F08E9"/>
    <w:rsid w:val="004F1069"/>
    <w:rsid w:val="004F160D"/>
    <w:rsid w:val="004F3157"/>
    <w:rsid w:val="004F4CE9"/>
    <w:rsid w:val="0050172E"/>
    <w:rsid w:val="005040DF"/>
    <w:rsid w:val="005050D2"/>
    <w:rsid w:val="00514611"/>
    <w:rsid w:val="00514A14"/>
    <w:rsid w:val="00516B57"/>
    <w:rsid w:val="00517AC0"/>
    <w:rsid w:val="00526C55"/>
    <w:rsid w:val="00532888"/>
    <w:rsid w:val="00535983"/>
    <w:rsid w:val="005503D9"/>
    <w:rsid w:val="00550CE6"/>
    <w:rsid w:val="00552ED6"/>
    <w:rsid w:val="00554AE5"/>
    <w:rsid w:val="00556A2F"/>
    <w:rsid w:val="005609C9"/>
    <w:rsid w:val="00563B9A"/>
    <w:rsid w:val="005677A8"/>
    <w:rsid w:val="00571F4F"/>
    <w:rsid w:val="0057332A"/>
    <w:rsid w:val="00575093"/>
    <w:rsid w:val="005751FA"/>
    <w:rsid w:val="005834D0"/>
    <w:rsid w:val="005955EF"/>
    <w:rsid w:val="005A03A1"/>
    <w:rsid w:val="005A0F82"/>
    <w:rsid w:val="005A2F6E"/>
    <w:rsid w:val="005A3839"/>
    <w:rsid w:val="005A5E46"/>
    <w:rsid w:val="005B49C8"/>
    <w:rsid w:val="005B5A7C"/>
    <w:rsid w:val="005B7A92"/>
    <w:rsid w:val="005C5186"/>
    <w:rsid w:val="005D0AA6"/>
    <w:rsid w:val="005D5A4B"/>
    <w:rsid w:val="005E5221"/>
    <w:rsid w:val="005E535F"/>
    <w:rsid w:val="005E711A"/>
    <w:rsid w:val="005F1A00"/>
    <w:rsid w:val="006018A8"/>
    <w:rsid w:val="006116B1"/>
    <w:rsid w:val="006139AB"/>
    <w:rsid w:val="0065189C"/>
    <w:rsid w:val="00653A4E"/>
    <w:rsid w:val="00661CFE"/>
    <w:rsid w:val="00671009"/>
    <w:rsid w:val="00677B78"/>
    <w:rsid w:val="00685230"/>
    <w:rsid w:val="00685A2B"/>
    <w:rsid w:val="00690EC9"/>
    <w:rsid w:val="006A0BB3"/>
    <w:rsid w:val="006A4E95"/>
    <w:rsid w:val="006B310C"/>
    <w:rsid w:val="006C7C4A"/>
    <w:rsid w:val="006D2E7E"/>
    <w:rsid w:val="006E1322"/>
    <w:rsid w:val="006E52A0"/>
    <w:rsid w:val="006E73B2"/>
    <w:rsid w:val="006F1553"/>
    <w:rsid w:val="007012DB"/>
    <w:rsid w:val="00706B61"/>
    <w:rsid w:val="0070755B"/>
    <w:rsid w:val="00714616"/>
    <w:rsid w:val="00727A71"/>
    <w:rsid w:val="007435A9"/>
    <w:rsid w:val="0074386D"/>
    <w:rsid w:val="00743D15"/>
    <w:rsid w:val="0074476E"/>
    <w:rsid w:val="0075792C"/>
    <w:rsid w:val="00760D8F"/>
    <w:rsid w:val="00766E9E"/>
    <w:rsid w:val="00767920"/>
    <w:rsid w:val="00771A8A"/>
    <w:rsid w:val="0077343D"/>
    <w:rsid w:val="007773D7"/>
    <w:rsid w:val="00780F0E"/>
    <w:rsid w:val="00780F43"/>
    <w:rsid w:val="007925E0"/>
    <w:rsid w:val="00793423"/>
    <w:rsid w:val="00794E18"/>
    <w:rsid w:val="00796A08"/>
    <w:rsid w:val="007A6C3F"/>
    <w:rsid w:val="007B0B6C"/>
    <w:rsid w:val="007B2AB3"/>
    <w:rsid w:val="007B48C5"/>
    <w:rsid w:val="007B4B96"/>
    <w:rsid w:val="007B55FC"/>
    <w:rsid w:val="007B6C9D"/>
    <w:rsid w:val="007C4F35"/>
    <w:rsid w:val="007C5C7C"/>
    <w:rsid w:val="007D4779"/>
    <w:rsid w:val="007D697D"/>
    <w:rsid w:val="007E0893"/>
    <w:rsid w:val="007E47C8"/>
    <w:rsid w:val="007E4B62"/>
    <w:rsid w:val="007F26C7"/>
    <w:rsid w:val="007F34C8"/>
    <w:rsid w:val="007F35CE"/>
    <w:rsid w:val="007F5945"/>
    <w:rsid w:val="007F624F"/>
    <w:rsid w:val="007F6B09"/>
    <w:rsid w:val="00803B79"/>
    <w:rsid w:val="0080423D"/>
    <w:rsid w:val="00805D21"/>
    <w:rsid w:val="008071A5"/>
    <w:rsid w:val="0081076C"/>
    <w:rsid w:val="00811195"/>
    <w:rsid w:val="008122B9"/>
    <w:rsid w:val="008129C9"/>
    <w:rsid w:val="00821B8A"/>
    <w:rsid w:val="00822C3C"/>
    <w:rsid w:val="00823082"/>
    <w:rsid w:val="008245BC"/>
    <w:rsid w:val="00824736"/>
    <w:rsid w:val="00836FBF"/>
    <w:rsid w:val="008408FF"/>
    <w:rsid w:val="00852DCB"/>
    <w:rsid w:val="00854FEE"/>
    <w:rsid w:val="008640D9"/>
    <w:rsid w:val="00871A87"/>
    <w:rsid w:val="00875806"/>
    <w:rsid w:val="00881A58"/>
    <w:rsid w:val="00883865"/>
    <w:rsid w:val="008922E3"/>
    <w:rsid w:val="00893184"/>
    <w:rsid w:val="00893421"/>
    <w:rsid w:val="00894667"/>
    <w:rsid w:val="00894EB6"/>
    <w:rsid w:val="00895C59"/>
    <w:rsid w:val="008A5B56"/>
    <w:rsid w:val="008C240B"/>
    <w:rsid w:val="008C3148"/>
    <w:rsid w:val="008D1115"/>
    <w:rsid w:val="008D11CC"/>
    <w:rsid w:val="008D3AE6"/>
    <w:rsid w:val="008D4319"/>
    <w:rsid w:val="008F0DB6"/>
    <w:rsid w:val="008F51FD"/>
    <w:rsid w:val="009038BA"/>
    <w:rsid w:val="00905373"/>
    <w:rsid w:val="00905E74"/>
    <w:rsid w:val="00910654"/>
    <w:rsid w:val="00936220"/>
    <w:rsid w:val="0093639C"/>
    <w:rsid w:val="00940BF1"/>
    <w:rsid w:val="00944DDC"/>
    <w:rsid w:val="009460E0"/>
    <w:rsid w:val="00951D67"/>
    <w:rsid w:val="00951FA3"/>
    <w:rsid w:val="009647F9"/>
    <w:rsid w:val="00976C8E"/>
    <w:rsid w:val="00980933"/>
    <w:rsid w:val="00983EC7"/>
    <w:rsid w:val="00987D8E"/>
    <w:rsid w:val="00990A0E"/>
    <w:rsid w:val="00994C53"/>
    <w:rsid w:val="009A10A7"/>
    <w:rsid w:val="009B5924"/>
    <w:rsid w:val="009C48A6"/>
    <w:rsid w:val="009D5CDF"/>
    <w:rsid w:val="009D69D0"/>
    <w:rsid w:val="009E2405"/>
    <w:rsid w:val="009E2476"/>
    <w:rsid w:val="009E4D1C"/>
    <w:rsid w:val="009F0D61"/>
    <w:rsid w:val="009F1252"/>
    <w:rsid w:val="009F13D6"/>
    <w:rsid w:val="009F1CA1"/>
    <w:rsid w:val="009F51CA"/>
    <w:rsid w:val="00A00255"/>
    <w:rsid w:val="00A015A4"/>
    <w:rsid w:val="00A01CD0"/>
    <w:rsid w:val="00A07F47"/>
    <w:rsid w:val="00A16246"/>
    <w:rsid w:val="00A22C09"/>
    <w:rsid w:val="00A26A83"/>
    <w:rsid w:val="00A34926"/>
    <w:rsid w:val="00A41A65"/>
    <w:rsid w:val="00A45172"/>
    <w:rsid w:val="00A558AE"/>
    <w:rsid w:val="00A63B58"/>
    <w:rsid w:val="00A64B0F"/>
    <w:rsid w:val="00A64E8B"/>
    <w:rsid w:val="00A75DED"/>
    <w:rsid w:val="00A80742"/>
    <w:rsid w:val="00A84EC4"/>
    <w:rsid w:val="00A90623"/>
    <w:rsid w:val="00AA09A8"/>
    <w:rsid w:val="00AA18EA"/>
    <w:rsid w:val="00AA3341"/>
    <w:rsid w:val="00AA35DC"/>
    <w:rsid w:val="00AA4A86"/>
    <w:rsid w:val="00AA7B1B"/>
    <w:rsid w:val="00AB64CE"/>
    <w:rsid w:val="00AB6A86"/>
    <w:rsid w:val="00AC334A"/>
    <w:rsid w:val="00AC750C"/>
    <w:rsid w:val="00AC761D"/>
    <w:rsid w:val="00AD2BC2"/>
    <w:rsid w:val="00AD336C"/>
    <w:rsid w:val="00AD46F0"/>
    <w:rsid w:val="00AE554F"/>
    <w:rsid w:val="00AE73EE"/>
    <w:rsid w:val="00AE7416"/>
    <w:rsid w:val="00AF599A"/>
    <w:rsid w:val="00B0009A"/>
    <w:rsid w:val="00B01331"/>
    <w:rsid w:val="00B04567"/>
    <w:rsid w:val="00B058F9"/>
    <w:rsid w:val="00B07AD2"/>
    <w:rsid w:val="00B13830"/>
    <w:rsid w:val="00B16566"/>
    <w:rsid w:val="00B17BD6"/>
    <w:rsid w:val="00B2055A"/>
    <w:rsid w:val="00B22989"/>
    <w:rsid w:val="00B2327D"/>
    <w:rsid w:val="00B25D82"/>
    <w:rsid w:val="00B260E5"/>
    <w:rsid w:val="00B2709F"/>
    <w:rsid w:val="00B277E0"/>
    <w:rsid w:val="00B31ABC"/>
    <w:rsid w:val="00B379E8"/>
    <w:rsid w:val="00B37A9C"/>
    <w:rsid w:val="00B407F2"/>
    <w:rsid w:val="00B454AF"/>
    <w:rsid w:val="00B475F9"/>
    <w:rsid w:val="00B478B9"/>
    <w:rsid w:val="00B51334"/>
    <w:rsid w:val="00B5193A"/>
    <w:rsid w:val="00B51EEC"/>
    <w:rsid w:val="00B5336E"/>
    <w:rsid w:val="00B54E57"/>
    <w:rsid w:val="00B64FA1"/>
    <w:rsid w:val="00B70043"/>
    <w:rsid w:val="00B7257C"/>
    <w:rsid w:val="00B73B82"/>
    <w:rsid w:val="00B84FB6"/>
    <w:rsid w:val="00B86E09"/>
    <w:rsid w:val="00B9072B"/>
    <w:rsid w:val="00B91F96"/>
    <w:rsid w:val="00B93549"/>
    <w:rsid w:val="00BB0B88"/>
    <w:rsid w:val="00BB50F2"/>
    <w:rsid w:val="00BC00AA"/>
    <w:rsid w:val="00BC31FE"/>
    <w:rsid w:val="00BD65C7"/>
    <w:rsid w:val="00BE24C9"/>
    <w:rsid w:val="00BE357C"/>
    <w:rsid w:val="00BE53DA"/>
    <w:rsid w:val="00BF16B3"/>
    <w:rsid w:val="00BF3238"/>
    <w:rsid w:val="00BF3AC0"/>
    <w:rsid w:val="00BF7846"/>
    <w:rsid w:val="00C01FEE"/>
    <w:rsid w:val="00C04922"/>
    <w:rsid w:val="00C05E28"/>
    <w:rsid w:val="00C153AD"/>
    <w:rsid w:val="00C230F5"/>
    <w:rsid w:val="00C3419D"/>
    <w:rsid w:val="00C364C3"/>
    <w:rsid w:val="00C5254F"/>
    <w:rsid w:val="00C5410D"/>
    <w:rsid w:val="00C703D7"/>
    <w:rsid w:val="00C7791F"/>
    <w:rsid w:val="00C800CC"/>
    <w:rsid w:val="00C8494C"/>
    <w:rsid w:val="00C860EA"/>
    <w:rsid w:val="00C900FC"/>
    <w:rsid w:val="00C93E2A"/>
    <w:rsid w:val="00C96FAB"/>
    <w:rsid w:val="00CA4680"/>
    <w:rsid w:val="00CA57AC"/>
    <w:rsid w:val="00CB2857"/>
    <w:rsid w:val="00CB5412"/>
    <w:rsid w:val="00CC0240"/>
    <w:rsid w:val="00CC1B8D"/>
    <w:rsid w:val="00CC5D97"/>
    <w:rsid w:val="00CF30C3"/>
    <w:rsid w:val="00CF67FB"/>
    <w:rsid w:val="00D01EAE"/>
    <w:rsid w:val="00D024B8"/>
    <w:rsid w:val="00D127A7"/>
    <w:rsid w:val="00D1382E"/>
    <w:rsid w:val="00D210AD"/>
    <w:rsid w:val="00D214CF"/>
    <w:rsid w:val="00D218FD"/>
    <w:rsid w:val="00D2228E"/>
    <w:rsid w:val="00D2381C"/>
    <w:rsid w:val="00D27D77"/>
    <w:rsid w:val="00D334A1"/>
    <w:rsid w:val="00D33B84"/>
    <w:rsid w:val="00D44C76"/>
    <w:rsid w:val="00D54128"/>
    <w:rsid w:val="00D569F5"/>
    <w:rsid w:val="00D61B61"/>
    <w:rsid w:val="00D62729"/>
    <w:rsid w:val="00D6532F"/>
    <w:rsid w:val="00D700F1"/>
    <w:rsid w:val="00D76F3B"/>
    <w:rsid w:val="00D845F7"/>
    <w:rsid w:val="00D84970"/>
    <w:rsid w:val="00D92B03"/>
    <w:rsid w:val="00DA0A1F"/>
    <w:rsid w:val="00DA0EF8"/>
    <w:rsid w:val="00DA1ED4"/>
    <w:rsid w:val="00DA2BEA"/>
    <w:rsid w:val="00DA7821"/>
    <w:rsid w:val="00DA7B62"/>
    <w:rsid w:val="00DB05AB"/>
    <w:rsid w:val="00DB1295"/>
    <w:rsid w:val="00DB489A"/>
    <w:rsid w:val="00DC7727"/>
    <w:rsid w:val="00DC7764"/>
    <w:rsid w:val="00DD0217"/>
    <w:rsid w:val="00DD02C7"/>
    <w:rsid w:val="00DD668C"/>
    <w:rsid w:val="00DE00CF"/>
    <w:rsid w:val="00DE018C"/>
    <w:rsid w:val="00DE252A"/>
    <w:rsid w:val="00DF31D4"/>
    <w:rsid w:val="00DF4159"/>
    <w:rsid w:val="00DF45CC"/>
    <w:rsid w:val="00DF5E24"/>
    <w:rsid w:val="00E020EA"/>
    <w:rsid w:val="00E03F47"/>
    <w:rsid w:val="00E150F6"/>
    <w:rsid w:val="00E166E9"/>
    <w:rsid w:val="00E20986"/>
    <w:rsid w:val="00E238AE"/>
    <w:rsid w:val="00E27553"/>
    <w:rsid w:val="00E30483"/>
    <w:rsid w:val="00E32BA3"/>
    <w:rsid w:val="00E505C0"/>
    <w:rsid w:val="00E55236"/>
    <w:rsid w:val="00E56106"/>
    <w:rsid w:val="00E65F4C"/>
    <w:rsid w:val="00E74614"/>
    <w:rsid w:val="00E75C89"/>
    <w:rsid w:val="00E77040"/>
    <w:rsid w:val="00E819E0"/>
    <w:rsid w:val="00E83FBB"/>
    <w:rsid w:val="00E852AB"/>
    <w:rsid w:val="00E855BA"/>
    <w:rsid w:val="00E92F87"/>
    <w:rsid w:val="00EA5FB6"/>
    <w:rsid w:val="00EA71FD"/>
    <w:rsid w:val="00EC01C3"/>
    <w:rsid w:val="00EC17C9"/>
    <w:rsid w:val="00EC1E1E"/>
    <w:rsid w:val="00EC56D7"/>
    <w:rsid w:val="00EC5C94"/>
    <w:rsid w:val="00EC6193"/>
    <w:rsid w:val="00ED507C"/>
    <w:rsid w:val="00EE56A6"/>
    <w:rsid w:val="00EE6CF1"/>
    <w:rsid w:val="00EF3BAD"/>
    <w:rsid w:val="00EF6FF3"/>
    <w:rsid w:val="00F04425"/>
    <w:rsid w:val="00F056AA"/>
    <w:rsid w:val="00F129C9"/>
    <w:rsid w:val="00F1331C"/>
    <w:rsid w:val="00F134BB"/>
    <w:rsid w:val="00F17F77"/>
    <w:rsid w:val="00F219D7"/>
    <w:rsid w:val="00F236E9"/>
    <w:rsid w:val="00F27428"/>
    <w:rsid w:val="00F37C5D"/>
    <w:rsid w:val="00F423E7"/>
    <w:rsid w:val="00F45FD3"/>
    <w:rsid w:val="00F52067"/>
    <w:rsid w:val="00F526F4"/>
    <w:rsid w:val="00F5578B"/>
    <w:rsid w:val="00F708FD"/>
    <w:rsid w:val="00F7178C"/>
    <w:rsid w:val="00F75CD2"/>
    <w:rsid w:val="00F76CA3"/>
    <w:rsid w:val="00F82921"/>
    <w:rsid w:val="00F83BF3"/>
    <w:rsid w:val="00F8675D"/>
    <w:rsid w:val="00F91F16"/>
    <w:rsid w:val="00F949A0"/>
    <w:rsid w:val="00F959A9"/>
    <w:rsid w:val="00F97D9C"/>
    <w:rsid w:val="00FA050E"/>
    <w:rsid w:val="00FA1517"/>
    <w:rsid w:val="00FA6280"/>
    <w:rsid w:val="00FA6E98"/>
    <w:rsid w:val="00FA746F"/>
    <w:rsid w:val="00FB08F9"/>
    <w:rsid w:val="00FB454A"/>
    <w:rsid w:val="00FB5D2E"/>
    <w:rsid w:val="00FC078A"/>
    <w:rsid w:val="00FC3566"/>
    <w:rsid w:val="00FC35E7"/>
    <w:rsid w:val="00FC4831"/>
    <w:rsid w:val="00FD1F43"/>
    <w:rsid w:val="00FE03A4"/>
    <w:rsid w:val="00FE0717"/>
    <w:rsid w:val="00FE0F2C"/>
    <w:rsid w:val="00FE4896"/>
    <w:rsid w:val="00FE5745"/>
    <w:rsid w:val="00FE5EF1"/>
    <w:rsid w:val="00FE73F7"/>
    <w:rsid w:val="00FF0E6D"/>
    <w:rsid w:val="00FF10AF"/>
    <w:rsid w:val="00FF18F6"/>
    <w:rsid w:val="00FF3FBD"/>
    <w:rsid w:val="00FF4839"/>
    <w:rsid w:val="00FF6D11"/>
    <w:rsid w:val="00FF6D82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aliases w:val="Обычный New"/>
    <w:qFormat/>
    <w:rsid w:val="00DA2BEA"/>
    <w:pPr>
      <w:jc w:val="both"/>
    </w:pPr>
    <w:rPr>
      <w:sz w:val="28"/>
    </w:rPr>
  </w:style>
  <w:style w:type="paragraph" w:styleId="1">
    <w:name w:val="heading 1"/>
    <w:basedOn w:val="a1"/>
    <w:next w:val="a1"/>
    <w:qFormat/>
    <w:rsid w:val="00FB5D2E"/>
    <w:pPr>
      <w:keepNext/>
      <w:spacing w:before="240" w:after="240" w:line="360" w:lineRule="auto"/>
      <w:jc w:val="center"/>
      <w:outlineLvl w:val="0"/>
    </w:pPr>
    <w:rPr>
      <w:rFonts w:ascii="Arial" w:hAnsi="Arial"/>
      <w:b/>
      <w:caps/>
      <w:kern w:val="28"/>
    </w:rPr>
  </w:style>
  <w:style w:type="paragraph" w:styleId="20">
    <w:name w:val="heading 2"/>
    <w:basedOn w:val="a1"/>
    <w:next w:val="a1"/>
    <w:qFormat/>
    <w:rsid w:val="00FB5D2E"/>
    <w:pPr>
      <w:keepNext/>
      <w:spacing w:before="240" w:after="120" w:line="360" w:lineRule="auto"/>
      <w:jc w:val="left"/>
      <w:outlineLvl w:val="1"/>
    </w:pPr>
    <w:rPr>
      <w:rFonts w:ascii="Arial" w:hAnsi="Arial"/>
      <w:b/>
      <w:iCs/>
    </w:rPr>
  </w:style>
  <w:style w:type="paragraph" w:styleId="30">
    <w:name w:val="heading 3"/>
    <w:basedOn w:val="a1"/>
    <w:next w:val="a1"/>
    <w:qFormat/>
    <w:rsid w:val="00FB5D2E"/>
    <w:pPr>
      <w:keepNext/>
      <w:spacing w:before="240" w:after="120" w:line="360" w:lineRule="auto"/>
      <w:outlineLvl w:val="2"/>
    </w:pPr>
    <w:rPr>
      <w:rFonts w:ascii="Arial" w:hAnsi="Arial"/>
      <w:b/>
      <w:bCs/>
      <w:i/>
      <w:iCs/>
    </w:rPr>
  </w:style>
  <w:style w:type="paragraph" w:styleId="4">
    <w:name w:val="heading 4"/>
    <w:basedOn w:val="a1"/>
    <w:next w:val="a1"/>
    <w:autoRedefine/>
    <w:qFormat/>
    <w:rsid w:val="004520A4"/>
    <w:pPr>
      <w:keepNext/>
      <w:spacing w:before="240" w:after="60" w:line="360" w:lineRule="auto"/>
      <w:ind w:firstLine="851"/>
      <w:outlineLvl w:val="3"/>
    </w:pPr>
    <w:rPr>
      <w:i/>
      <w:iCs/>
    </w:rPr>
  </w:style>
  <w:style w:type="paragraph" w:styleId="5">
    <w:name w:val="heading 5"/>
    <w:basedOn w:val="a1"/>
    <w:next w:val="a1"/>
    <w:qFormat/>
    <w:rsid w:val="00FB5D2E"/>
    <w:pPr>
      <w:numPr>
        <w:ilvl w:val="4"/>
        <w:numId w:val="1"/>
      </w:numPr>
      <w:spacing w:before="240" w:after="60" w:line="288" w:lineRule="auto"/>
      <w:jc w:val="left"/>
      <w:outlineLvl w:val="4"/>
    </w:pPr>
    <w:rPr>
      <w:rFonts w:ascii="Arial" w:hAnsi="Arial"/>
      <w:i/>
    </w:rPr>
  </w:style>
  <w:style w:type="paragraph" w:styleId="6">
    <w:name w:val="heading 6"/>
    <w:basedOn w:val="a1"/>
    <w:next w:val="a1"/>
    <w:qFormat/>
    <w:rsid w:val="00FB5D2E"/>
    <w:pPr>
      <w:numPr>
        <w:ilvl w:val="5"/>
        <w:numId w:val="1"/>
      </w:numPr>
      <w:spacing w:before="240" w:after="60" w:line="288" w:lineRule="auto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FB5D2E"/>
    <w:pPr>
      <w:numPr>
        <w:ilvl w:val="6"/>
        <w:numId w:val="1"/>
      </w:numPr>
      <w:spacing w:before="240" w:after="60" w:line="288" w:lineRule="auto"/>
      <w:outlineLvl w:val="6"/>
    </w:pPr>
    <w:rPr>
      <w:rFonts w:ascii="HelvCondenced" w:hAnsi="HelvCondenced"/>
      <w:sz w:val="20"/>
    </w:rPr>
  </w:style>
  <w:style w:type="paragraph" w:styleId="8">
    <w:name w:val="heading 8"/>
    <w:basedOn w:val="a1"/>
    <w:next w:val="a1"/>
    <w:qFormat/>
    <w:rsid w:val="00FB5D2E"/>
    <w:pPr>
      <w:numPr>
        <w:ilvl w:val="7"/>
        <w:numId w:val="1"/>
      </w:numPr>
      <w:spacing w:before="240" w:after="60" w:line="288" w:lineRule="auto"/>
      <w:outlineLvl w:val="7"/>
    </w:pPr>
    <w:rPr>
      <w:rFonts w:ascii="HelvCondenced" w:hAnsi="HelvCondenced"/>
      <w:i/>
      <w:sz w:val="20"/>
    </w:rPr>
  </w:style>
  <w:style w:type="paragraph" w:styleId="9">
    <w:name w:val="heading 9"/>
    <w:basedOn w:val="a1"/>
    <w:next w:val="a1"/>
    <w:qFormat/>
    <w:rsid w:val="00FB5D2E"/>
    <w:pPr>
      <w:numPr>
        <w:ilvl w:val="8"/>
        <w:numId w:val="1"/>
      </w:numPr>
      <w:spacing w:before="240" w:after="60" w:line="288" w:lineRule="auto"/>
      <w:outlineLvl w:val="8"/>
    </w:pPr>
    <w:rPr>
      <w:rFonts w:ascii="HelvCondenced" w:hAnsi="HelvCondenced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toc 3"/>
    <w:basedOn w:val="a1"/>
    <w:next w:val="a1"/>
    <w:autoRedefine/>
    <w:semiHidden/>
    <w:rsid w:val="00FB5D2E"/>
    <w:pPr>
      <w:tabs>
        <w:tab w:val="right" w:leader="dot" w:pos="9356"/>
      </w:tabs>
      <w:spacing w:line="360" w:lineRule="auto"/>
      <w:ind w:left="284"/>
      <w:outlineLvl w:val="2"/>
    </w:pPr>
    <w:rPr>
      <w:noProof/>
      <w:sz w:val="20"/>
      <w:szCs w:val="28"/>
      <w:lang w:val="en-US"/>
    </w:rPr>
  </w:style>
  <w:style w:type="paragraph" w:styleId="a5">
    <w:name w:val="Body Text"/>
    <w:aliases w:val="Табл. текст"/>
    <w:basedOn w:val="a1"/>
    <w:rsid w:val="00FB5D2E"/>
    <w:pPr>
      <w:jc w:val="left"/>
    </w:pPr>
  </w:style>
  <w:style w:type="paragraph" w:styleId="a6">
    <w:name w:val="Title"/>
    <w:basedOn w:val="a1"/>
    <w:qFormat/>
    <w:rsid w:val="00FB5D2E"/>
    <w:pPr>
      <w:jc w:val="center"/>
    </w:pPr>
    <w:rPr>
      <w:caps/>
      <w:lang w:val="en-US"/>
    </w:rPr>
  </w:style>
  <w:style w:type="paragraph" w:styleId="a7">
    <w:name w:val="Document Map"/>
    <w:basedOn w:val="a1"/>
    <w:semiHidden/>
    <w:rsid w:val="00FB5D2E"/>
    <w:pPr>
      <w:shd w:val="clear" w:color="auto" w:fill="000080"/>
    </w:pPr>
    <w:rPr>
      <w:rFonts w:ascii="Tahoma" w:hAnsi="Tahoma"/>
    </w:rPr>
  </w:style>
  <w:style w:type="paragraph" w:styleId="10">
    <w:name w:val="toc 1"/>
    <w:basedOn w:val="a1"/>
    <w:next w:val="a1"/>
    <w:autoRedefine/>
    <w:semiHidden/>
    <w:rsid w:val="00FB5D2E"/>
    <w:pPr>
      <w:tabs>
        <w:tab w:val="right" w:leader="dot" w:pos="9356"/>
      </w:tabs>
      <w:spacing w:before="240" w:line="360" w:lineRule="auto"/>
    </w:pPr>
    <w:rPr>
      <w:b/>
      <w:caps/>
      <w:noProof/>
    </w:rPr>
  </w:style>
  <w:style w:type="paragraph" w:styleId="21">
    <w:name w:val="toc 2"/>
    <w:basedOn w:val="a1"/>
    <w:next w:val="a1"/>
    <w:autoRedefine/>
    <w:semiHidden/>
    <w:rsid w:val="00FB5D2E"/>
    <w:pPr>
      <w:tabs>
        <w:tab w:val="right" w:leader="dot" w:pos="9356"/>
      </w:tabs>
      <w:suppressAutoHyphens/>
      <w:spacing w:before="120" w:line="360" w:lineRule="auto"/>
      <w:ind w:left="426" w:right="425" w:hanging="426"/>
    </w:pPr>
    <w:rPr>
      <w:b/>
      <w:noProof/>
    </w:rPr>
  </w:style>
  <w:style w:type="paragraph" w:styleId="40">
    <w:name w:val="toc 4"/>
    <w:basedOn w:val="a1"/>
    <w:next w:val="a1"/>
    <w:autoRedefine/>
    <w:semiHidden/>
    <w:rsid w:val="00FB5D2E"/>
    <w:pPr>
      <w:tabs>
        <w:tab w:val="right" w:leader="dot" w:pos="9356"/>
      </w:tabs>
      <w:spacing w:line="360" w:lineRule="auto"/>
      <w:ind w:left="993" w:right="142" w:hanging="539"/>
      <w:jc w:val="left"/>
    </w:pPr>
    <w:rPr>
      <w:noProof/>
      <w:sz w:val="20"/>
      <w:szCs w:val="28"/>
    </w:rPr>
  </w:style>
  <w:style w:type="paragraph" w:styleId="50">
    <w:name w:val="toc 5"/>
    <w:basedOn w:val="a1"/>
    <w:next w:val="a1"/>
    <w:autoRedefine/>
    <w:semiHidden/>
    <w:rsid w:val="00FB5D2E"/>
    <w:pPr>
      <w:ind w:left="840"/>
      <w:jc w:val="left"/>
    </w:pPr>
    <w:rPr>
      <w:sz w:val="20"/>
    </w:rPr>
  </w:style>
  <w:style w:type="paragraph" w:styleId="60">
    <w:name w:val="toc 6"/>
    <w:basedOn w:val="a1"/>
    <w:next w:val="a1"/>
    <w:autoRedefine/>
    <w:semiHidden/>
    <w:rsid w:val="00FB5D2E"/>
    <w:pPr>
      <w:ind w:left="1120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FB5D2E"/>
    <w:pPr>
      <w:ind w:left="1400"/>
      <w:jc w:val="left"/>
    </w:pPr>
    <w:rPr>
      <w:sz w:val="20"/>
    </w:rPr>
  </w:style>
  <w:style w:type="paragraph" w:styleId="80">
    <w:name w:val="toc 8"/>
    <w:basedOn w:val="a1"/>
    <w:next w:val="a1"/>
    <w:autoRedefine/>
    <w:semiHidden/>
    <w:rsid w:val="00FB5D2E"/>
    <w:pPr>
      <w:ind w:left="1680"/>
      <w:jc w:val="left"/>
    </w:pPr>
    <w:rPr>
      <w:sz w:val="20"/>
    </w:rPr>
  </w:style>
  <w:style w:type="paragraph" w:styleId="90">
    <w:name w:val="toc 9"/>
    <w:basedOn w:val="a1"/>
    <w:next w:val="a1"/>
    <w:autoRedefine/>
    <w:semiHidden/>
    <w:rsid w:val="00FB5D2E"/>
    <w:pPr>
      <w:ind w:left="1960"/>
      <w:jc w:val="left"/>
    </w:pPr>
    <w:rPr>
      <w:sz w:val="20"/>
    </w:rPr>
  </w:style>
  <w:style w:type="paragraph" w:customStyle="1" w:styleId="a">
    <w:name w:val="Список без номера"/>
    <w:basedOn w:val="a1"/>
    <w:rsid w:val="00FB5D2E"/>
    <w:pPr>
      <w:numPr>
        <w:numId w:val="2"/>
      </w:numPr>
      <w:spacing w:line="288" w:lineRule="auto"/>
    </w:pPr>
  </w:style>
  <w:style w:type="character" w:customStyle="1" w:styleId="a8">
    <w:name w:val="Печатная машинка"/>
    <w:rsid w:val="00FB5D2E"/>
    <w:rPr>
      <w:rFonts w:ascii="Courier New" w:hAnsi="Courier New"/>
      <w:sz w:val="20"/>
    </w:rPr>
  </w:style>
  <w:style w:type="paragraph" w:customStyle="1" w:styleId="a9">
    <w:name w:val="Табл. данных"/>
    <w:basedOn w:val="a1"/>
    <w:rsid w:val="00FB5D2E"/>
    <w:pPr>
      <w:spacing w:line="288" w:lineRule="auto"/>
    </w:pPr>
    <w:rPr>
      <w:rFonts w:ascii="Courier New" w:hAnsi="Courier New"/>
      <w:spacing w:val="-20"/>
      <w:sz w:val="20"/>
    </w:rPr>
  </w:style>
  <w:style w:type="paragraph" w:customStyle="1" w:styleId="Listmy">
    <w:name w:val="List my"/>
    <w:basedOn w:val="a1"/>
    <w:rsid w:val="00FB5D2E"/>
    <w:pPr>
      <w:spacing w:line="288" w:lineRule="auto"/>
      <w:ind w:left="737" w:hanging="283"/>
    </w:pPr>
    <w:rPr>
      <w:spacing w:val="26"/>
      <w:kern w:val="24"/>
    </w:rPr>
  </w:style>
  <w:style w:type="paragraph" w:styleId="aa">
    <w:name w:val="Plain Text"/>
    <w:basedOn w:val="a1"/>
    <w:rsid w:val="00FB5D2E"/>
    <w:pPr>
      <w:spacing w:line="340" w:lineRule="atLeast"/>
      <w:ind w:firstLine="709"/>
    </w:pPr>
    <w:rPr>
      <w:rFonts w:ascii="Courier New" w:hAnsi="Courier New"/>
      <w:sz w:val="20"/>
    </w:rPr>
  </w:style>
  <w:style w:type="paragraph" w:customStyle="1" w:styleId="ab">
    <w:name w:val="Заголовок"/>
    <w:basedOn w:val="a1"/>
    <w:rsid w:val="00FB5D2E"/>
    <w:pPr>
      <w:keepNext/>
      <w:keepLines/>
      <w:suppressAutoHyphens/>
      <w:spacing w:line="288" w:lineRule="auto"/>
      <w:jc w:val="center"/>
    </w:pPr>
    <w:rPr>
      <w:b/>
      <w:caps/>
      <w:sz w:val="44"/>
    </w:rPr>
  </w:style>
  <w:style w:type="paragraph" w:customStyle="1" w:styleId="ac">
    <w:name w:val="Без отступа"/>
    <w:basedOn w:val="ad"/>
    <w:rsid w:val="00FB5D2E"/>
    <w:pPr>
      <w:ind w:left="0" w:firstLine="0"/>
    </w:pPr>
    <w:rPr>
      <w:rFonts w:ascii="Arial CYR" w:hAnsi="Arial CYR"/>
    </w:rPr>
  </w:style>
  <w:style w:type="paragraph" w:styleId="ad">
    <w:name w:val="List Number"/>
    <w:basedOn w:val="a1"/>
    <w:rsid w:val="00FB5D2E"/>
    <w:pPr>
      <w:spacing w:line="288" w:lineRule="auto"/>
      <w:ind w:left="283" w:hanging="283"/>
    </w:pPr>
  </w:style>
  <w:style w:type="paragraph" w:customStyle="1" w:styleId="ae">
    <w:name w:val="Загтаблиц"/>
    <w:basedOn w:val="a1"/>
    <w:next w:val="a1"/>
    <w:rsid w:val="00FB5D2E"/>
    <w:pPr>
      <w:spacing w:before="120" w:after="60" w:line="360" w:lineRule="auto"/>
      <w:jc w:val="center"/>
    </w:pPr>
    <w:rPr>
      <w:rFonts w:ascii="Arial" w:hAnsi="Arial"/>
      <w:snapToGrid w:val="0"/>
      <w:sz w:val="24"/>
    </w:rPr>
  </w:style>
  <w:style w:type="paragraph" w:styleId="af">
    <w:name w:val="Body Text Indent"/>
    <w:basedOn w:val="a1"/>
    <w:rsid w:val="00FB5D2E"/>
    <w:pPr>
      <w:ind w:left="720"/>
    </w:pPr>
  </w:style>
  <w:style w:type="paragraph" w:styleId="32">
    <w:name w:val="Body Text Indent 3"/>
    <w:basedOn w:val="a1"/>
    <w:rsid w:val="00FB5D2E"/>
    <w:pPr>
      <w:spacing w:line="288" w:lineRule="auto"/>
      <w:ind w:firstLine="709"/>
    </w:pPr>
    <w:rPr>
      <w:sz w:val="24"/>
      <w:lang w:val="en-US"/>
    </w:rPr>
  </w:style>
  <w:style w:type="paragraph" w:customStyle="1" w:styleId="af0">
    <w:name w:val="Рисунок"/>
    <w:basedOn w:val="a1"/>
    <w:rsid w:val="00FB5D2E"/>
    <w:pPr>
      <w:spacing w:before="120" w:after="120" w:line="288" w:lineRule="auto"/>
      <w:jc w:val="center"/>
    </w:pPr>
  </w:style>
  <w:style w:type="paragraph" w:styleId="af1">
    <w:name w:val="header"/>
    <w:basedOn w:val="a1"/>
    <w:rsid w:val="00FB5D2E"/>
    <w:pPr>
      <w:tabs>
        <w:tab w:val="center" w:pos="4153"/>
        <w:tab w:val="right" w:pos="8306"/>
      </w:tabs>
    </w:pPr>
  </w:style>
  <w:style w:type="character" w:styleId="af2">
    <w:name w:val="page number"/>
    <w:basedOn w:val="a2"/>
    <w:rsid w:val="00FB5D2E"/>
  </w:style>
  <w:style w:type="paragraph" w:styleId="af3">
    <w:name w:val="footer"/>
    <w:basedOn w:val="a1"/>
    <w:rsid w:val="00FB5D2E"/>
    <w:pPr>
      <w:tabs>
        <w:tab w:val="center" w:pos="4153"/>
        <w:tab w:val="right" w:pos="8306"/>
      </w:tabs>
    </w:pPr>
  </w:style>
  <w:style w:type="paragraph" w:styleId="af4">
    <w:name w:val="footnote text"/>
    <w:basedOn w:val="a1"/>
    <w:semiHidden/>
    <w:rsid w:val="00FB5D2E"/>
    <w:pPr>
      <w:spacing w:line="288" w:lineRule="auto"/>
      <w:ind w:firstLine="709"/>
    </w:pPr>
    <w:rPr>
      <w:sz w:val="20"/>
    </w:rPr>
  </w:style>
  <w:style w:type="paragraph" w:customStyle="1" w:styleId="a0">
    <w:name w:val="Номер табл."/>
    <w:basedOn w:val="a1"/>
    <w:next w:val="a1"/>
    <w:rsid w:val="00FB5D2E"/>
    <w:pPr>
      <w:numPr>
        <w:numId w:val="3"/>
      </w:numPr>
      <w:spacing w:before="120" w:line="360" w:lineRule="auto"/>
      <w:jc w:val="left"/>
    </w:pPr>
    <w:rPr>
      <w:lang w:val="en-US"/>
    </w:rPr>
  </w:style>
  <w:style w:type="paragraph" w:customStyle="1" w:styleId="3">
    <w:name w:val="Номера таблиц3"/>
    <w:basedOn w:val="a1"/>
    <w:next w:val="a1"/>
    <w:autoRedefine/>
    <w:rsid w:val="00FB5D2E"/>
    <w:pPr>
      <w:numPr>
        <w:numId w:val="4"/>
      </w:numPr>
      <w:tabs>
        <w:tab w:val="clear" w:pos="3144"/>
        <w:tab w:val="left" w:pos="567"/>
      </w:tabs>
      <w:spacing w:line="360" w:lineRule="auto"/>
      <w:ind w:left="1701" w:hanging="538"/>
    </w:pPr>
  </w:style>
  <w:style w:type="paragraph" w:customStyle="1" w:styleId="af5">
    <w:name w:val="ФормулаНомер"/>
    <w:basedOn w:val="a1"/>
    <w:next w:val="a1"/>
    <w:rsid w:val="00FB5D2E"/>
    <w:pPr>
      <w:tabs>
        <w:tab w:val="right" w:pos="1304"/>
      </w:tabs>
      <w:spacing w:line="360" w:lineRule="auto"/>
      <w:ind w:left="1304" w:hanging="1304"/>
      <w:jc w:val="right"/>
    </w:pPr>
    <w:rPr>
      <w:lang w:val="en-US"/>
    </w:rPr>
  </w:style>
  <w:style w:type="paragraph" w:customStyle="1" w:styleId="11">
    <w:name w:val="Стиль1"/>
    <w:basedOn w:val="a1"/>
    <w:rsid w:val="00FB5D2E"/>
    <w:pPr>
      <w:spacing w:line="360" w:lineRule="auto"/>
      <w:ind w:firstLine="720"/>
      <w:jc w:val="center"/>
    </w:pPr>
    <w:rPr>
      <w:lang w:val="en-US"/>
    </w:rPr>
  </w:style>
  <w:style w:type="paragraph" w:styleId="33">
    <w:name w:val="Body Text 3"/>
    <w:basedOn w:val="a1"/>
    <w:rsid w:val="00FB5D2E"/>
    <w:pPr>
      <w:jc w:val="center"/>
    </w:pPr>
    <w:rPr>
      <w:rFonts w:ascii="Arial" w:hAnsi="Arial"/>
    </w:rPr>
  </w:style>
  <w:style w:type="paragraph" w:customStyle="1" w:styleId="12">
    <w:name w:val="Обычный1"/>
    <w:rsid w:val="00FB5D2E"/>
    <w:pPr>
      <w:spacing w:line="360" w:lineRule="auto"/>
    </w:pPr>
    <w:rPr>
      <w:snapToGrid w:val="0"/>
      <w:sz w:val="28"/>
    </w:rPr>
  </w:style>
  <w:style w:type="paragraph" w:customStyle="1" w:styleId="af6">
    <w:name w:val="ТаблТекст"/>
    <w:basedOn w:val="a1"/>
    <w:next w:val="a1"/>
    <w:rsid w:val="00FB5D2E"/>
    <w:pPr>
      <w:widowControl w:val="0"/>
      <w:autoSpaceDE w:val="0"/>
      <w:autoSpaceDN w:val="0"/>
      <w:adjustRightInd w:val="0"/>
      <w:spacing w:line="360" w:lineRule="auto"/>
    </w:pPr>
    <w:rPr>
      <w:position w:val="-12"/>
    </w:rPr>
  </w:style>
  <w:style w:type="paragraph" w:customStyle="1" w:styleId="af7">
    <w:name w:val="Назв. табл."/>
    <w:basedOn w:val="a1"/>
    <w:next w:val="a1"/>
    <w:rsid w:val="00FB5D2E"/>
    <w:pPr>
      <w:keepNext/>
      <w:keepLines/>
      <w:spacing w:after="120" w:line="360" w:lineRule="auto"/>
      <w:jc w:val="center"/>
    </w:pPr>
    <w:rPr>
      <w:b/>
    </w:rPr>
  </w:style>
  <w:style w:type="paragraph" w:styleId="22">
    <w:name w:val="Body Text Indent 2"/>
    <w:basedOn w:val="a1"/>
    <w:rsid w:val="00FB5D2E"/>
    <w:pPr>
      <w:spacing w:line="360" w:lineRule="auto"/>
      <w:ind w:firstLine="567"/>
    </w:pPr>
  </w:style>
  <w:style w:type="paragraph" w:customStyle="1" w:styleId="af8">
    <w:name w:val="Текст таблиц"/>
    <w:rsid w:val="00FB5D2E"/>
    <w:pPr>
      <w:jc w:val="both"/>
    </w:pPr>
    <w:rPr>
      <w:rFonts w:ascii="Arial" w:hAnsi="Arial"/>
      <w:snapToGrid w:val="0"/>
      <w:sz w:val="24"/>
    </w:rPr>
  </w:style>
  <w:style w:type="paragraph" w:customStyle="1" w:styleId="13">
    <w:name w:val="Название1"/>
    <w:basedOn w:val="12"/>
    <w:rsid w:val="00FB5D2E"/>
    <w:pPr>
      <w:jc w:val="center"/>
    </w:pPr>
  </w:style>
  <w:style w:type="paragraph" w:customStyle="1" w:styleId="af9">
    <w:name w:val="Формула"/>
    <w:basedOn w:val="12"/>
    <w:rsid w:val="00FB5D2E"/>
    <w:pPr>
      <w:spacing w:before="120" w:after="120"/>
      <w:ind w:firstLine="851"/>
      <w:jc w:val="center"/>
    </w:pPr>
    <w:rPr>
      <w:rFonts w:ascii="Arial" w:hAnsi="Arial"/>
      <w:sz w:val="24"/>
    </w:rPr>
  </w:style>
  <w:style w:type="paragraph" w:customStyle="1" w:styleId="Web">
    <w:name w:val="Обычный (Web)"/>
    <w:basedOn w:val="a1"/>
    <w:rsid w:val="00FB5D2E"/>
    <w:pPr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sz w:val="24"/>
      <w:szCs w:val="24"/>
    </w:rPr>
  </w:style>
  <w:style w:type="paragraph" w:customStyle="1" w:styleId="afa">
    <w:name w:val="Пояснение"/>
    <w:basedOn w:val="a1"/>
    <w:rsid w:val="00FB5D2E"/>
    <w:pPr>
      <w:spacing w:line="288" w:lineRule="auto"/>
      <w:ind w:firstLine="709"/>
    </w:pPr>
  </w:style>
  <w:style w:type="character" w:styleId="afb">
    <w:name w:val="Hyperlink"/>
    <w:rsid w:val="00FB5D2E"/>
    <w:rPr>
      <w:color w:val="0000FF"/>
      <w:u w:val="single"/>
    </w:rPr>
  </w:style>
  <w:style w:type="character" w:styleId="afc">
    <w:name w:val="Strong"/>
    <w:qFormat/>
    <w:rsid w:val="00FB5D2E"/>
    <w:rPr>
      <w:b/>
      <w:bCs/>
    </w:rPr>
  </w:style>
  <w:style w:type="paragraph" w:customStyle="1" w:styleId="14">
    <w:name w:val="Обычный (веб)1"/>
    <w:basedOn w:val="a1"/>
    <w:rsid w:val="00FB5D2E"/>
    <w:pPr>
      <w:spacing w:before="100" w:after="100"/>
      <w:jc w:val="left"/>
    </w:pPr>
    <w:rPr>
      <w:rFonts w:ascii="Arial Unicode MS" w:eastAsia="Arial Unicode MS" w:hAnsi="Arial CYR"/>
      <w:sz w:val="24"/>
    </w:rPr>
  </w:style>
  <w:style w:type="character" w:styleId="afd">
    <w:name w:val="FollowedHyperlink"/>
    <w:rsid w:val="00FB5D2E"/>
    <w:rPr>
      <w:color w:val="800080"/>
      <w:u w:val="single"/>
    </w:rPr>
  </w:style>
  <w:style w:type="paragraph" w:customStyle="1" w:styleId="xl25">
    <w:name w:val="xl25"/>
    <w:basedOn w:val="a1"/>
    <w:rsid w:val="00FB5D2E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sz w:val="24"/>
      <w:szCs w:val="24"/>
    </w:rPr>
  </w:style>
  <w:style w:type="paragraph" w:customStyle="1" w:styleId="xl26">
    <w:name w:val="xl26"/>
    <w:basedOn w:val="a1"/>
    <w:rsid w:val="00FB5D2E"/>
    <w:pPr>
      <w:pBdr>
        <w:left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 Unicode MS" w:eastAsia="Arial Unicode MS" w:hAnsi="Arial Unicode MS"/>
      <w:b/>
      <w:bCs/>
      <w:sz w:val="24"/>
      <w:szCs w:val="24"/>
    </w:rPr>
  </w:style>
  <w:style w:type="paragraph" w:customStyle="1" w:styleId="xl27">
    <w:name w:val="xl27"/>
    <w:basedOn w:val="a1"/>
    <w:rsid w:val="00FB5D2E"/>
    <w:pPr>
      <w:pBdr>
        <w:left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 Unicode MS" w:eastAsia="Arial Unicode MS" w:hAnsi="Arial Unicode MS"/>
      <w:b/>
      <w:bCs/>
      <w:sz w:val="24"/>
      <w:szCs w:val="24"/>
    </w:rPr>
  </w:style>
  <w:style w:type="paragraph" w:customStyle="1" w:styleId="xl28">
    <w:name w:val="xl28"/>
    <w:basedOn w:val="a1"/>
    <w:rsid w:val="00FB5D2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1"/>
    <w:rsid w:val="00FB5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CYR" w:eastAsia="Arial Unicode MS" w:hAnsi="Arial CYR" w:cs="Helv"/>
      <w:b/>
      <w:bCs/>
      <w:sz w:val="24"/>
      <w:szCs w:val="24"/>
    </w:rPr>
  </w:style>
  <w:style w:type="paragraph" w:customStyle="1" w:styleId="xl30">
    <w:name w:val="xl30"/>
    <w:basedOn w:val="a1"/>
    <w:rsid w:val="00FB5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CYR" w:eastAsia="Arial Unicode MS" w:hAnsi="Arial CYR" w:cs="Helv"/>
      <w:b/>
      <w:bCs/>
      <w:sz w:val="24"/>
      <w:szCs w:val="24"/>
    </w:rPr>
  </w:style>
  <w:style w:type="paragraph" w:customStyle="1" w:styleId="xl31">
    <w:name w:val="xl31"/>
    <w:basedOn w:val="a1"/>
    <w:rsid w:val="00FB5D2E"/>
    <w:pPr>
      <w:pBdr>
        <w:left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/>
      <w:b/>
      <w:bCs/>
      <w:sz w:val="24"/>
      <w:szCs w:val="24"/>
    </w:rPr>
  </w:style>
  <w:style w:type="paragraph" w:customStyle="1" w:styleId="xl32">
    <w:name w:val="xl32"/>
    <w:basedOn w:val="a1"/>
    <w:rsid w:val="00FB5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Helv"/>
      <w:sz w:val="24"/>
      <w:szCs w:val="24"/>
    </w:rPr>
  </w:style>
  <w:style w:type="paragraph" w:customStyle="1" w:styleId="xl33">
    <w:name w:val="xl33"/>
    <w:basedOn w:val="a1"/>
    <w:rsid w:val="00FB5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Helv"/>
      <w:sz w:val="24"/>
      <w:szCs w:val="24"/>
    </w:rPr>
  </w:style>
  <w:style w:type="paragraph" w:customStyle="1" w:styleId="xl34">
    <w:name w:val="xl34"/>
    <w:basedOn w:val="a1"/>
    <w:rsid w:val="00FB5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Helv"/>
      <w:sz w:val="24"/>
      <w:szCs w:val="24"/>
    </w:rPr>
  </w:style>
  <w:style w:type="paragraph" w:customStyle="1" w:styleId="xl35">
    <w:name w:val="xl35"/>
    <w:basedOn w:val="a1"/>
    <w:rsid w:val="00FB5D2E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sz w:val="24"/>
      <w:szCs w:val="24"/>
    </w:rPr>
  </w:style>
  <w:style w:type="paragraph" w:customStyle="1" w:styleId="xl36">
    <w:name w:val="xl36"/>
    <w:basedOn w:val="a1"/>
    <w:rsid w:val="00FB5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 Unicode MS" w:eastAsia="Arial Unicode MS" w:hAnsi="Arial Unicode MS"/>
      <w:b/>
      <w:bCs/>
      <w:sz w:val="24"/>
      <w:szCs w:val="24"/>
    </w:rPr>
  </w:style>
  <w:style w:type="paragraph" w:customStyle="1" w:styleId="xl37">
    <w:name w:val="xl37"/>
    <w:basedOn w:val="a1"/>
    <w:rsid w:val="00FB5D2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sz w:val="24"/>
      <w:szCs w:val="24"/>
    </w:rPr>
  </w:style>
  <w:style w:type="paragraph" w:customStyle="1" w:styleId="xl38">
    <w:name w:val="xl38"/>
    <w:basedOn w:val="a1"/>
    <w:rsid w:val="00FB5D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39">
    <w:name w:val="xl39"/>
    <w:basedOn w:val="a1"/>
    <w:rsid w:val="00FB5D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40">
    <w:name w:val="xl40"/>
    <w:basedOn w:val="a1"/>
    <w:rsid w:val="00FB5D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41">
    <w:name w:val="xl41"/>
    <w:basedOn w:val="a1"/>
    <w:rsid w:val="00FB5D2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42">
    <w:name w:val="xl42"/>
    <w:basedOn w:val="a1"/>
    <w:rsid w:val="00FB5D2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43">
    <w:name w:val="xl43"/>
    <w:basedOn w:val="a1"/>
    <w:rsid w:val="00FB5D2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44">
    <w:name w:val="xl44"/>
    <w:basedOn w:val="a1"/>
    <w:rsid w:val="00FB5D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45">
    <w:name w:val="xl45"/>
    <w:basedOn w:val="a1"/>
    <w:rsid w:val="00FB5D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46">
    <w:name w:val="xl46"/>
    <w:basedOn w:val="a1"/>
    <w:rsid w:val="00FB5D2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47">
    <w:name w:val="xl47"/>
    <w:basedOn w:val="a1"/>
    <w:rsid w:val="00FB5D2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48">
    <w:name w:val="xl48"/>
    <w:basedOn w:val="a1"/>
    <w:rsid w:val="00FB5D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49">
    <w:name w:val="xl49"/>
    <w:basedOn w:val="a1"/>
    <w:rsid w:val="00FB5D2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50">
    <w:name w:val="xl50"/>
    <w:basedOn w:val="a1"/>
    <w:rsid w:val="00FB5D2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51">
    <w:name w:val="xl51"/>
    <w:basedOn w:val="a1"/>
    <w:rsid w:val="00FB5D2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styleId="23">
    <w:name w:val="Body Text 2"/>
    <w:basedOn w:val="a1"/>
    <w:rsid w:val="00FB5D2E"/>
    <w:pPr>
      <w:jc w:val="center"/>
    </w:pPr>
    <w:rPr>
      <w:i/>
      <w:iCs/>
      <w:sz w:val="24"/>
    </w:rPr>
  </w:style>
  <w:style w:type="character" w:customStyle="1" w:styleId="afe">
    <w:name w:val="_ВерхнийИндекс"/>
    <w:rsid w:val="00FB5D2E"/>
    <w:rPr>
      <w:vertAlign w:val="superscript"/>
    </w:rPr>
  </w:style>
  <w:style w:type="paragraph" w:customStyle="1" w:styleId="aff">
    <w:name w:val="мойСтиль"/>
    <w:basedOn w:val="a1"/>
    <w:rsid w:val="00FB5D2E"/>
    <w:pPr>
      <w:tabs>
        <w:tab w:val="num" w:pos="720"/>
      </w:tabs>
      <w:spacing w:line="360" w:lineRule="auto"/>
      <w:ind w:left="360" w:hanging="360"/>
      <w:jc w:val="right"/>
    </w:pPr>
    <w:rPr>
      <w:szCs w:val="24"/>
    </w:rPr>
  </w:style>
  <w:style w:type="paragraph" w:customStyle="1" w:styleId="34">
    <w:name w:val="Стиль3"/>
    <w:basedOn w:val="af6"/>
    <w:autoRedefine/>
    <w:rsid w:val="00FB5D2E"/>
    <w:pPr>
      <w:widowControl/>
      <w:autoSpaceDE/>
      <w:autoSpaceDN/>
      <w:adjustRightInd/>
      <w:ind w:left="346" w:hanging="57"/>
      <w:jc w:val="right"/>
    </w:pPr>
    <w:rPr>
      <w:position w:val="0"/>
      <w:szCs w:val="24"/>
    </w:rPr>
  </w:style>
  <w:style w:type="paragraph" w:customStyle="1" w:styleId="aff0">
    <w:name w:val="Ещё моё"/>
    <w:basedOn w:val="a1"/>
    <w:rsid w:val="00FB5D2E"/>
    <w:pPr>
      <w:tabs>
        <w:tab w:val="num" w:pos="720"/>
      </w:tabs>
      <w:spacing w:before="200"/>
      <w:ind w:left="720" w:hanging="720"/>
      <w:jc w:val="center"/>
    </w:pPr>
    <w:rPr>
      <w:b/>
    </w:rPr>
  </w:style>
  <w:style w:type="paragraph" w:customStyle="1" w:styleId="aff1">
    <w:name w:val="Моё"/>
    <w:basedOn w:val="a1"/>
    <w:rsid w:val="00FB5D2E"/>
    <w:pPr>
      <w:tabs>
        <w:tab w:val="num" w:pos="360"/>
      </w:tabs>
      <w:spacing w:line="221" w:lineRule="auto"/>
      <w:ind w:left="360" w:hanging="360"/>
      <w:jc w:val="center"/>
    </w:pPr>
    <w:rPr>
      <w:b/>
    </w:rPr>
  </w:style>
  <w:style w:type="paragraph" w:customStyle="1" w:styleId="24">
    <w:name w:val="Заголовок2"/>
    <w:basedOn w:val="a1"/>
    <w:next w:val="a1"/>
    <w:autoRedefine/>
    <w:rsid w:val="00FB5D2E"/>
    <w:pPr>
      <w:tabs>
        <w:tab w:val="num" w:pos="1701"/>
      </w:tabs>
      <w:spacing w:before="240" w:after="120" w:line="360" w:lineRule="auto"/>
      <w:ind w:left="1701" w:right="709" w:hanging="992"/>
    </w:pPr>
    <w:rPr>
      <w:b/>
      <w:sz w:val="32"/>
      <w:szCs w:val="24"/>
    </w:rPr>
  </w:style>
  <w:style w:type="paragraph" w:customStyle="1" w:styleId="25">
    <w:name w:val="мойстиль2"/>
    <w:basedOn w:val="a1"/>
    <w:next w:val="a1"/>
    <w:rsid w:val="00FB5D2E"/>
    <w:pPr>
      <w:tabs>
        <w:tab w:val="num" w:pos="992"/>
      </w:tabs>
      <w:spacing w:line="360" w:lineRule="auto"/>
      <w:ind w:left="992" w:hanging="992"/>
      <w:jc w:val="right"/>
    </w:pPr>
    <w:rPr>
      <w:szCs w:val="24"/>
    </w:rPr>
  </w:style>
  <w:style w:type="paragraph" w:customStyle="1" w:styleId="41">
    <w:name w:val="Стиль4"/>
    <w:basedOn w:val="a1"/>
    <w:next w:val="a1"/>
    <w:autoRedefine/>
    <w:rsid w:val="00FB5D2E"/>
    <w:pPr>
      <w:tabs>
        <w:tab w:val="num" w:pos="720"/>
      </w:tabs>
      <w:spacing w:line="360" w:lineRule="auto"/>
      <w:jc w:val="right"/>
    </w:pPr>
    <w:rPr>
      <w:szCs w:val="24"/>
    </w:rPr>
  </w:style>
  <w:style w:type="paragraph" w:customStyle="1" w:styleId="aff2">
    <w:name w:val="Разряженный обычный"/>
    <w:basedOn w:val="a1"/>
    <w:next w:val="a1"/>
    <w:rsid w:val="00FB5D2E"/>
    <w:pPr>
      <w:spacing w:line="360" w:lineRule="auto"/>
      <w:ind w:firstLine="709"/>
    </w:pPr>
    <w:rPr>
      <w:spacing w:val="100"/>
    </w:rPr>
  </w:style>
  <w:style w:type="paragraph" w:customStyle="1" w:styleId="aff3">
    <w:name w:val="РисНомер"/>
    <w:basedOn w:val="ad"/>
    <w:next w:val="a1"/>
    <w:autoRedefine/>
    <w:rsid w:val="00FB5D2E"/>
    <w:pPr>
      <w:spacing w:line="360" w:lineRule="auto"/>
      <w:ind w:left="0" w:firstLine="0"/>
      <w:jc w:val="left"/>
    </w:pPr>
    <w:rPr>
      <w:lang w:val="en-US"/>
    </w:rPr>
  </w:style>
  <w:style w:type="character" w:customStyle="1" w:styleId="aff4">
    <w:name w:val="Степень"/>
    <w:rsid w:val="00FB5D2E"/>
    <w:rPr>
      <w:rFonts w:ascii="Times New Roman" w:hAnsi="Times New Roman"/>
      <w:noProof w:val="0"/>
      <w:position w:val="6"/>
      <w:sz w:val="22"/>
      <w:lang w:val="en-US"/>
    </w:rPr>
  </w:style>
  <w:style w:type="paragraph" w:customStyle="1" w:styleId="aff5">
    <w:name w:val="Обычный без отступа"/>
    <w:basedOn w:val="a1"/>
    <w:rsid w:val="00FB5D2E"/>
  </w:style>
  <w:style w:type="character" w:customStyle="1" w:styleId="aff6">
    <w:name w:val="_НижнийИндекс"/>
    <w:rsid w:val="00FB5D2E"/>
    <w:rPr>
      <w:vertAlign w:val="subscript"/>
    </w:rPr>
  </w:style>
  <w:style w:type="character" w:customStyle="1" w:styleId="aff7">
    <w:name w:val="_ПолужирныйКурсив"/>
    <w:rsid w:val="00FB5D2E"/>
    <w:rPr>
      <w:b/>
      <w:bCs/>
      <w:i/>
      <w:iCs/>
    </w:rPr>
  </w:style>
  <w:style w:type="paragraph" w:styleId="aff8">
    <w:name w:val="caption"/>
    <w:basedOn w:val="a1"/>
    <w:next w:val="a1"/>
    <w:qFormat/>
    <w:rsid w:val="00FB5D2E"/>
    <w:pPr>
      <w:spacing w:line="360" w:lineRule="auto"/>
    </w:pPr>
    <w:rPr>
      <w:b/>
    </w:rPr>
  </w:style>
  <w:style w:type="paragraph" w:customStyle="1" w:styleId="My">
    <w:name w:val="My"/>
    <w:basedOn w:val="a1"/>
    <w:rsid w:val="00FB5D2E"/>
    <w:pPr>
      <w:spacing w:before="120" w:line="360" w:lineRule="auto"/>
      <w:ind w:firstLine="720"/>
    </w:pPr>
  </w:style>
  <w:style w:type="paragraph" w:customStyle="1" w:styleId="aff9">
    <w:name w:val="Ïîÿñíåíèå"/>
    <w:basedOn w:val="a1"/>
    <w:rsid w:val="00FB5D2E"/>
    <w:pPr>
      <w:spacing w:line="288" w:lineRule="auto"/>
      <w:ind w:firstLine="709"/>
    </w:pPr>
  </w:style>
  <w:style w:type="table" w:styleId="affa">
    <w:name w:val="Table Grid"/>
    <w:basedOn w:val="a3"/>
    <w:uiPriority w:val="59"/>
    <w:rsid w:val="006F1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Знак Знак Знак Знак Знак Знак Знак Знак Знак Знак"/>
    <w:basedOn w:val="a1"/>
    <w:rsid w:val="00E505C0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ffc">
    <w:name w:val="Чертежный"/>
    <w:rsid w:val="00E505C0"/>
    <w:pPr>
      <w:jc w:val="both"/>
    </w:pPr>
    <w:rPr>
      <w:rFonts w:ascii="ISOCPEUR" w:hAnsi="ISOCPEUR"/>
      <w:i/>
      <w:sz w:val="28"/>
      <w:lang w:val="uk-UA"/>
    </w:rPr>
  </w:style>
  <w:style w:type="paragraph" w:styleId="affd">
    <w:name w:val="Normal (Web)"/>
    <w:basedOn w:val="a1"/>
    <w:rsid w:val="00EE56A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fe">
    <w:name w:val="Emphasis"/>
    <w:qFormat/>
    <w:rsid w:val="00EE56A6"/>
    <w:rPr>
      <w:i/>
      <w:iCs/>
    </w:rPr>
  </w:style>
  <w:style w:type="paragraph" w:customStyle="1" w:styleId="afff">
    <w:name w:val="Знак Знак Знак Знак Знак Знак Знак Знак Знак Знак"/>
    <w:basedOn w:val="a1"/>
    <w:rsid w:val="00661CFE"/>
    <w:pPr>
      <w:spacing w:after="160" w:line="240" w:lineRule="exact"/>
      <w:jc w:val="left"/>
    </w:pPr>
    <w:rPr>
      <w:rFonts w:ascii="Verdana" w:hAnsi="Verdana"/>
      <w:b/>
      <w:sz w:val="20"/>
      <w:lang w:val="en-US" w:eastAsia="en-US"/>
    </w:rPr>
  </w:style>
  <w:style w:type="paragraph" w:styleId="afff0">
    <w:name w:val="Body Text First Indent"/>
    <w:basedOn w:val="a5"/>
    <w:rsid w:val="001A54A3"/>
    <w:pPr>
      <w:spacing w:after="120"/>
      <w:ind w:firstLine="210"/>
      <w:jc w:val="both"/>
    </w:pPr>
  </w:style>
  <w:style w:type="paragraph" w:styleId="HTML">
    <w:name w:val="HTML Preformatted"/>
    <w:basedOn w:val="a1"/>
    <w:rsid w:val="001A5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paragraph" w:customStyle="1" w:styleId="2">
    <w:name w:val="Стиль2"/>
    <w:basedOn w:val="a1"/>
    <w:rsid w:val="001A54A3"/>
    <w:pPr>
      <w:widowControl w:val="0"/>
      <w:numPr>
        <w:numId w:val="5"/>
      </w:numPr>
      <w:spacing w:line="360" w:lineRule="auto"/>
    </w:pPr>
  </w:style>
  <w:style w:type="paragraph" w:customStyle="1" w:styleId="1TimesNewRoman14">
    <w:name w:val="Стиль Заголовок 1 + Times New Roman 14 пт Междустр.интервал:  пол..."/>
    <w:basedOn w:val="1"/>
    <w:rsid w:val="00B51334"/>
    <w:pPr>
      <w:widowControl w:val="0"/>
      <w:autoSpaceDE w:val="0"/>
      <w:autoSpaceDN w:val="0"/>
      <w:adjustRightInd w:val="0"/>
      <w:spacing w:after="60"/>
    </w:pPr>
    <w:rPr>
      <w:bCs/>
      <w:caps w:val="0"/>
      <w:kern w:val="32"/>
      <w:sz w:val="32"/>
      <w:szCs w:val="28"/>
    </w:rPr>
  </w:style>
  <w:style w:type="paragraph" w:customStyle="1" w:styleId="afff1">
    <w:name w:val="Знак"/>
    <w:basedOn w:val="a1"/>
    <w:rsid w:val="00C7791F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fff2">
    <w:name w:val="No Spacing"/>
    <w:link w:val="afff3"/>
    <w:uiPriority w:val="1"/>
    <w:qFormat/>
    <w:rsid w:val="00DC7727"/>
    <w:pPr>
      <w:jc w:val="both"/>
    </w:pPr>
    <w:rPr>
      <w:sz w:val="28"/>
    </w:rPr>
  </w:style>
  <w:style w:type="character" w:customStyle="1" w:styleId="spelle">
    <w:name w:val="spelle"/>
    <w:rsid w:val="0004347F"/>
  </w:style>
  <w:style w:type="paragraph" w:customStyle="1" w:styleId="msonospacing0">
    <w:name w:val="msonospacing"/>
    <w:basedOn w:val="a1"/>
    <w:rsid w:val="0004347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grame">
    <w:name w:val="grame"/>
    <w:rsid w:val="0004347F"/>
  </w:style>
  <w:style w:type="character" w:customStyle="1" w:styleId="apple-converted-space">
    <w:name w:val="apple-converted-space"/>
    <w:rsid w:val="003F5BC1"/>
  </w:style>
  <w:style w:type="paragraph" w:styleId="afff4">
    <w:name w:val="Balloon Text"/>
    <w:basedOn w:val="a1"/>
    <w:link w:val="afff5"/>
    <w:rsid w:val="00180DFA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2"/>
    <w:link w:val="afff4"/>
    <w:rsid w:val="00180DFA"/>
    <w:rPr>
      <w:rFonts w:ascii="Tahoma" w:hAnsi="Tahoma" w:cs="Tahoma"/>
      <w:sz w:val="16"/>
      <w:szCs w:val="16"/>
    </w:rPr>
  </w:style>
  <w:style w:type="paragraph" w:styleId="afff6">
    <w:name w:val="List Paragraph"/>
    <w:basedOn w:val="a1"/>
    <w:uiPriority w:val="34"/>
    <w:qFormat/>
    <w:rsid w:val="00064B8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1"/>
    <w:uiPriority w:val="99"/>
    <w:rsid w:val="003E4CCD"/>
    <w:pPr>
      <w:widowControl w:val="0"/>
      <w:autoSpaceDE w:val="0"/>
      <w:autoSpaceDN w:val="0"/>
      <w:adjustRightInd w:val="0"/>
      <w:spacing w:line="277" w:lineRule="exact"/>
      <w:jc w:val="left"/>
    </w:pPr>
    <w:rPr>
      <w:sz w:val="24"/>
      <w:szCs w:val="24"/>
    </w:rPr>
  </w:style>
  <w:style w:type="paragraph" w:customStyle="1" w:styleId="Style45">
    <w:name w:val="Style45"/>
    <w:basedOn w:val="a1"/>
    <w:uiPriority w:val="99"/>
    <w:rsid w:val="003E4CCD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72">
    <w:name w:val="Font Style72"/>
    <w:uiPriority w:val="99"/>
    <w:rsid w:val="003E4CCD"/>
    <w:rPr>
      <w:rFonts w:ascii="Times New Roman" w:hAnsi="Times New Roman"/>
      <w:sz w:val="26"/>
    </w:rPr>
  </w:style>
  <w:style w:type="paragraph" w:customStyle="1" w:styleId="NN">
    <w:name w:val="N.N"/>
    <w:basedOn w:val="a1"/>
    <w:rsid w:val="003E4CCD"/>
    <w:pPr>
      <w:spacing w:before="100" w:after="40"/>
      <w:ind w:firstLine="284"/>
    </w:pPr>
    <w:rPr>
      <w:sz w:val="20"/>
    </w:rPr>
  </w:style>
  <w:style w:type="character" w:customStyle="1" w:styleId="afff3">
    <w:name w:val="Без интервала Знак"/>
    <w:basedOn w:val="a2"/>
    <w:link w:val="afff2"/>
    <w:uiPriority w:val="1"/>
    <w:rsid w:val="003E4CC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aliases w:val="Обычный New"/>
    <w:qFormat/>
    <w:rsid w:val="00DA2BEA"/>
    <w:pPr>
      <w:jc w:val="both"/>
    </w:pPr>
    <w:rPr>
      <w:sz w:val="28"/>
    </w:rPr>
  </w:style>
  <w:style w:type="paragraph" w:styleId="1">
    <w:name w:val="heading 1"/>
    <w:basedOn w:val="a1"/>
    <w:next w:val="a1"/>
    <w:qFormat/>
    <w:pPr>
      <w:keepNext/>
      <w:spacing w:before="240" w:after="240" w:line="360" w:lineRule="auto"/>
      <w:jc w:val="center"/>
      <w:outlineLvl w:val="0"/>
    </w:pPr>
    <w:rPr>
      <w:rFonts w:ascii="Arial" w:hAnsi="Arial"/>
      <w:b/>
      <w:caps/>
      <w:kern w:val="28"/>
    </w:rPr>
  </w:style>
  <w:style w:type="paragraph" w:styleId="20">
    <w:name w:val="heading 2"/>
    <w:basedOn w:val="a1"/>
    <w:next w:val="a1"/>
    <w:qFormat/>
    <w:pPr>
      <w:keepNext/>
      <w:spacing w:before="240" w:after="120" w:line="360" w:lineRule="auto"/>
      <w:jc w:val="left"/>
      <w:outlineLvl w:val="1"/>
    </w:pPr>
    <w:rPr>
      <w:rFonts w:ascii="Arial" w:hAnsi="Arial"/>
      <w:b/>
      <w:iCs/>
    </w:rPr>
  </w:style>
  <w:style w:type="paragraph" w:styleId="30">
    <w:name w:val="heading 3"/>
    <w:basedOn w:val="a1"/>
    <w:next w:val="a1"/>
    <w:qFormat/>
    <w:pPr>
      <w:keepNext/>
      <w:spacing w:before="240" w:after="120" w:line="360" w:lineRule="auto"/>
      <w:outlineLvl w:val="2"/>
    </w:pPr>
    <w:rPr>
      <w:rFonts w:ascii="Arial" w:hAnsi="Arial"/>
      <w:b/>
      <w:bCs/>
      <w:i/>
      <w:iCs/>
    </w:rPr>
  </w:style>
  <w:style w:type="paragraph" w:styleId="4">
    <w:name w:val="heading 4"/>
    <w:basedOn w:val="a1"/>
    <w:next w:val="a1"/>
    <w:autoRedefine/>
    <w:qFormat/>
    <w:rsid w:val="004520A4"/>
    <w:pPr>
      <w:keepNext/>
      <w:spacing w:before="240" w:after="60" w:line="360" w:lineRule="auto"/>
      <w:ind w:firstLine="851"/>
      <w:outlineLvl w:val="3"/>
    </w:pPr>
    <w:rPr>
      <w:i/>
      <w:iCs/>
    </w:rPr>
  </w:style>
  <w:style w:type="paragraph" w:styleId="5">
    <w:name w:val="heading 5"/>
    <w:basedOn w:val="a1"/>
    <w:next w:val="a1"/>
    <w:qFormat/>
    <w:pPr>
      <w:numPr>
        <w:ilvl w:val="4"/>
        <w:numId w:val="1"/>
      </w:numPr>
      <w:spacing w:before="240" w:after="60" w:line="288" w:lineRule="auto"/>
      <w:jc w:val="left"/>
      <w:outlineLvl w:val="4"/>
    </w:pPr>
    <w:rPr>
      <w:rFonts w:ascii="Arial" w:hAnsi="Arial"/>
      <w:i/>
    </w:rPr>
  </w:style>
  <w:style w:type="paragraph" w:styleId="6">
    <w:name w:val="heading 6"/>
    <w:basedOn w:val="a1"/>
    <w:next w:val="a1"/>
    <w:qFormat/>
    <w:pPr>
      <w:numPr>
        <w:ilvl w:val="5"/>
        <w:numId w:val="1"/>
      </w:numPr>
      <w:spacing w:before="240" w:after="60" w:line="288" w:lineRule="auto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numPr>
        <w:ilvl w:val="6"/>
        <w:numId w:val="1"/>
      </w:numPr>
      <w:spacing w:before="240" w:after="60" w:line="288" w:lineRule="auto"/>
      <w:outlineLvl w:val="6"/>
    </w:pPr>
    <w:rPr>
      <w:rFonts w:ascii="HelvCondenced" w:hAnsi="HelvCondenced"/>
      <w:sz w:val="20"/>
    </w:rPr>
  </w:style>
  <w:style w:type="paragraph" w:styleId="8">
    <w:name w:val="heading 8"/>
    <w:basedOn w:val="a1"/>
    <w:next w:val="a1"/>
    <w:qFormat/>
    <w:pPr>
      <w:numPr>
        <w:ilvl w:val="7"/>
        <w:numId w:val="1"/>
      </w:numPr>
      <w:spacing w:before="240" w:after="60" w:line="288" w:lineRule="auto"/>
      <w:outlineLvl w:val="7"/>
    </w:pPr>
    <w:rPr>
      <w:rFonts w:ascii="HelvCondenced" w:hAnsi="HelvCondenced"/>
      <w:i/>
      <w:sz w:val="20"/>
    </w:rPr>
  </w:style>
  <w:style w:type="paragraph" w:styleId="9">
    <w:name w:val="heading 9"/>
    <w:basedOn w:val="a1"/>
    <w:next w:val="a1"/>
    <w:qFormat/>
    <w:pPr>
      <w:numPr>
        <w:ilvl w:val="8"/>
        <w:numId w:val="1"/>
      </w:numPr>
      <w:spacing w:before="240" w:after="60" w:line="288" w:lineRule="auto"/>
      <w:outlineLvl w:val="8"/>
    </w:pPr>
    <w:rPr>
      <w:rFonts w:ascii="HelvCondenced" w:hAnsi="HelvCondenced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toc 3"/>
    <w:basedOn w:val="a1"/>
    <w:next w:val="a1"/>
    <w:autoRedefine/>
    <w:semiHidden/>
    <w:pPr>
      <w:tabs>
        <w:tab w:val="right" w:leader="dot" w:pos="9356"/>
      </w:tabs>
      <w:spacing w:line="360" w:lineRule="auto"/>
      <w:ind w:left="284"/>
      <w:outlineLvl w:val="2"/>
    </w:pPr>
    <w:rPr>
      <w:noProof/>
      <w:sz w:val="20"/>
      <w:szCs w:val="28"/>
      <w:lang w:val="en-US"/>
    </w:rPr>
  </w:style>
  <w:style w:type="paragraph" w:styleId="a5">
    <w:name w:val="Body Text"/>
    <w:aliases w:val="Табл. текст"/>
    <w:basedOn w:val="a1"/>
    <w:pPr>
      <w:jc w:val="left"/>
    </w:pPr>
  </w:style>
  <w:style w:type="paragraph" w:styleId="a6">
    <w:name w:val="Title"/>
    <w:basedOn w:val="a1"/>
    <w:qFormat/>
    <w:pPr>
      <w:jc w:val="center"/>
    </w:pPr>
    <w:rPr>
      <w:caps/>
      <w:lang w:val="en-US"/>
    </w:rPr>
  </w:style>
  <w:style w:type="paragraph" w:styleId="a7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10">
    <w:name w:val="toc 1"/>
    <w:basedOn w:val="a1"/>
    <w:next w:val="a1"/>
    <w:autoRedefine/>
    <w:semiHidden/>
    <w:pPr>
      <w:tabs>
        <w:tab w:val="right" w:leader="dot" w:pos="9356"/>
      </w:tabs>
      <w:spacing w:before="240" w:line="360" w:lineRule="auto"/>
    </w:pPr>
    <w:rPr>
      <w:b/>
      <w:caps/>
      <w:noProof/>
    </w:rPr>
  </w:style>
  <w:style w:type="paragraph" w:styleId="21">
    <w:name w:val="toc 2"/>
    <w:basedOn w:val="a1"/>
    <w:next w:val="a1"/>
    <w:autoRedefine/>
    <w:semiHidden/>
    <w:pPr>
      <w:tabs>
        <w:tab w:val="right" w:leader="dot" w:pos="9356"/>
      </w:tabs>
      <w:suppressAutoHyphens/>
      <w:spacing w:before="120" w:line="360" w:lineRule="auto"/>
      <w:ind w:left="426" w:right="425" w:hanging="426"/>
    </w:pPr>
    <w:rPr>
      <w:b/>
      <w:noProof/>
    </w:rPr>
  </w:style>
  <w:style w:type="paragraph" w:styleId="40">
    <w:name w:val="toc 4"/>
    <w:basedOn w:val="a1"/>
    <w:next w:val="a1"/>
    <w:autoRedefine/>
    <w:semiHidden/>
    <w:pPr>
      <w:tabs>
        <w:tab w:val="right" w:leader="dot" w:pos="9356"/>
      </w:tabs>
      <w:spacing w:line="360" w:lineRule="auto"/>
      <w:ind w:left="993" w:right="142" w:hanging="539"/>
      <w:jc w:val="left"/>
    </w:pPr>
    <w:rPr>
      <w:noProof/>
      <w:sz w:val="20"/>
      <w:szCs w:val="28"/>
    </w:rPr>
  </w:style>
  <w:style w:type="paragraph" w:styleId="50">
    <w:name w:val="toc 5"/>
    <w:basedOn w:val="a1"/>
    <w:next w:val="a1"/>
    <w:autoRedefine/>
    <w:semiHidden/>
    <w:pPr>
      <w:ind w:left="840"/>
      <w:jc w:val="left"/>
    </w:pPr>
    <w:rPr>
      <w:sz w:val="20"/>
    </w:rPr>
  </w:style>
  <w:style w:type="paragraph" w:styleId="60">
    <w:name w:val="toc 6"/>
    <w:basedOn w:val="a1"/>
    <w:next w:val="a1"/>
    <w:autoRedefine/>
    <w:semiHidden/>
    <w:pPr>
      <w:ind w:left="1120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pPr>
      <w:ind w:left="1400"/>
      <w:jc w:val="left"/>
    </w:pPr>
    <w:rPr>
      <w:sz w:val="20"/>
    </w:rPr>
  </w:style>
  <w:style w:type="paragraph" w:styleId="80">
    <w:name w:val="toc 8"/>
    <w:basedOn w:val="a1"/>
    <w:next w:val="a1"/>
    <w:autoRedefine/>
    <w:semiHidden/>
    <w:pPr>
      <w:ind w:left="1680"/>
      <w:jc w:val="left"/>
    </w:pPr>
    <w:rPr>
      <w:sz w:val="20"/>
    </w:rPr>
  </w:style>
  <w:style w:type="paragraph" w:styleId="90">
    <w:name w:val="toc 9"/>
    <w:basedOn w:val="a1"/>
    <w:next w:val="a1"/>
    <w:autoRedefine/>
    <w:semiHidden/>
    <w:pPr>
      <w:ind w:left="1960"/>
      <w:jc w:val="left"/>
    </w:pPr>
    <w:rPr>
      <w:sz w:val="20"/>
    </w:rPr>
  </w:style>
  <w:style w:type="paragraph" w:customStyle="1" w:styleId="a">
    <w:name w:val="Список без номера"/>
    <w:basedOn w:val="a1"/>
    <w:pPr>
      <w:numPr>
        <w:numId w:val="4"/>
      </w:numPr>
      <w:spacing w:line="288" w:lineRule="auto"/>
    </w:pPr>
  </w:style>
  <w:style w:type="character" w:customStyle="1" w:styleId="a8">
    <w:name w:val="Печатная машинка"/>
    <w:rPr>
      <w:rFonts w:ascii="Courier New" w:hAnsi="Courier New"/>
      <w:sz w:val="20"/>
    </w:rPr>
  </w:style>
  <w:style w:type="paragraph" w:customStyle="1" w:styleId="a9">
    <w:name w:val="Табл. данных"/>
    <w:basedOn w:val="a1"/>
    <w:pPr>
      <w:spacing w:line="288" w:lineRule="auto"/>
    </w:pPr>
    <w:rPr>
      <w:rFonts w:ascii="Courier New" w:hAnsi="Courier New"/>
      <w:spacing w:val="-20"/>
      <w:sz w:val="20"/>
    </w:rPr>
  </w:style>
  <w:style w:type="paragraph" w:customStyle="1" w:styleId="Listmy">
    <w:name w:val="List my"/>
    <w:basedOn w:val="a1"/>
    <w:pPr>
      <w:spacing w:line="288" w:lineRule="auto"/>
      <w:ind w:left="737" w:hanging="283"/>
    </w:pPr>
    <w:rPr>
      <w:spacing w:val="26"/>
      <w:kern w:val="24"/>
    </w:rPr>
  </w:style>
  <w:style w:type="paragraph" w:styleId="aa">
    <w:name w:val="Plain Text"/>
    <w:basedOn w:val="a1"/>
    <w:pPr>
      <w:spacing w:line="340" w:lineRule="atLeast"/>
      <w:ind w:firstLine="709"/>
    </w:pPr>
    <w:rPr>
      <w:rFonts w:ascii="Courier New" w:hAnsi="Courier New"/>
      <w:sz w:val="20"/>
    </w:rPr>
  </w:style>
  <w:style w:type="paragraph" w:customStyle="1" w:styleId="ab">
    <w:name w:val="Заголовок"/>
    <w:basedOn w:val="a1"/>
    <w:pPr>
      <w:keepNext/>
      <w:keepLines/>
      <w:suppressAutoHyphens/>
      <w:spacing w:line="288" w:lineRule="auto"/>
      <w:jc w:val="center"/>
    </w:pPr>
    <w:rPr>
      <w:b/>
      <w:caps/>
      <w:sz w:val="44"/>
    </w:rPr>
  </w:style>
  <w:style w:type="paragraph" w:customStyle="1" w:styleId="ac">
    <w:name w:val="Без отступа"/>
    <w:basedOn w:val="ad"/>
    <w:pPr>
      <w:ind w:left="0" w:firstLine="0"/>
    </w:pPr>
    <w:rPr>
      <w:rFonts w:ascii="Arial CYR" w:hAnsi="Arial CYR"/>
    </w:rPr>
  </w:style>
  <w:style w:type="paragraph" w:styleId="ad">
    <w:name w:val="List Number"/>
    <w:basedOn w:val="a1"/>
    <w:pPr>
      <w:spacing w:line="288" w:lineRule="auto"/>
      <w:ind w:left="283" w:hanging="283"/>
    </w:pPr>
  </w:style>
  <w:style w:type="paragraph" w:customStyle="1" w:styleId="ae">
    <w:name w:val="Загтаблиц"/>
    <w:basedOn w:val="a1"/>
    <w:next w:val="a1"/>
    <w:pPr>
      <w:spacing w:before="120" w:after="60" w:line="360" w:lineRule="auto"/>
      <w:jc w:val="center"/>
    </w:pPr>
    <w:rPr>
      <w:rFonts w:ascii="Arial" w:hAnsi="Arial"/>
      <w:snapToGrid w:val="0"/>
      <w:sz w:val="24"/>
    </w:rPr>
  </w:style>
  <w:style w:type="paragraph" w:styleId="af">
    <w:name w:val="Body Text Indent"/>
    <w:basedOn w:val="a1"/>
    <w:pPr>
      <w:ind w:left="720"/>
    </w:pPr>
  </w:style>
  <w:style w:type="paragraph" w:styleId="32">
    <w:name w:val="Body Text Indent 3"/>
    <w:basedOn w:val="a1"/>
    <w:pPr>
      <w:spacing w:line="288" w:lineRule="auto"/>
      <w:ind w:firstLine="709"/>
    </w:pPr>
    <w:rPr>
      <w:sz w:val="24"/>
      <w:lang w:val="en-US"/>
    </w:rPr>
  </w:style>
  <w:style w:type="paragraph" w:customStyle="1" w:styleId="af0">
    <w:name w:val="Рисунок"/>
    <w:basedOn w:val="a1"/>
    <w:pPr>
      <w:spacing w:before="120" w:after="120" w:line="288" w:lineRule="auto"/>
      <w:jc w:val="center"/>
    </w:pPr>
  </w:style>
  <w:style w:type="paragraph" w:styleId="af1">
    <w:name w:val="header"/>
    <w:basedOn w:val="a1"/>
    <w:pPr>
      <w:tabs>
        <w:tab w:val="center" w:pos="4153"/>
        <w:tab w:val="right" w:pos="8306"/>
      </w:tabs>
    </w:pPr>
  </w:style>
  <w:style w:type="character" w:styleId="af2">
    <w:name w:val="page number"/>
    <w:basedOn w:val="a2"/>
  </w:style>
  <w:style w:type="paragraph" w:styleId="af3">
    <w:name w:val="footer"/>
    <w:basedOn w:val="a1"/>
    <w:pPr>
      <w:tabs>
        <w:tab w:val="center" w:pos="4153"/>
        <w:tab w:val="right" w:pos="8306"/>
      </w:tabs>
    </w:pPr>
  </w:style>
  <w:style w:type="paragraph" w:styleId="af4">
    <w:name w:val="footnote text"/>
    <w:basedOn w:val="a1"/>
    <w:semiHidden/>
    <w:pPr>
      <w:spacing w:line="288" w:lineRule="auto"/>
      <w:ind w:firstLine="709"/>
    </w:pPr>
    <w:rPr>
      <w:sz w:val="20"/>
    </w:rPr>
  </w:style>
  <w:style w:type="paragraph" w:customStyle="1" w:styleId="a0">
    <w:name w:val="Номер табл."/>
    <w:basedOn w:val="a1"/>
    <w:next w:val="a1"/>
    <w:pPr>
      <w:numPr>
        <w:numId w:val="8"/>
      </w:numPr>
      <w:spacing w:before="120" w:line="360" w:lineRule="auto"/>
      <w:jc w:val="left"/>
    </w:pPr>
    <w:rPr>
      <w:lang w:val="en-US"/>
    </w:rPr>
  </w:style>
  <w:style w:type="paragraph" w:customStyle="1" w:styleId="3">
    <w:name w:val="Номера таблиц3"/>
    <w:basedOn w:val="a1"/>
    <w:next w:val="a1"/>
    <w:autoRedefine/>
    <w:pPr>
      <w:numPr>
        <w:numId w:val="9"/>
      </w:numPr>
      <w:tabs>
        <w:tab w:val="left" w:pos="567"/>
      </w:tabs>
      <w:spacing w:line="360" w:lineRule="auto"/>
      <w:ind w:left="1701" w:hanging="538"/>
    </w:pPr>
  </w:style>
  <w:style w:type="paragraph" w:customStyle="1" w:styleId="af5">
    <w:name w:val="ФормулаНомер"/>
    <w:basedOn w:val="a1"/>
    <w:next w:val="a1"/>
    <w:pPr>
      <w:tabs>
        <w:tab w:val="right" w:pos="1304"/>
      </w:tabs>
      <w:spacing w:line="360" w:lineRule="auto"/>
      <w:ind w:left="1304" w:hanging="1304"/>
      <w:jc w:val="right"/>
    </w:pPr>
    <w:rPr>
      <w:lang w:val="en-US"/>
    </w:rPr>
  </w:style>
  <w:style w:type="paragraph" w:customStyle="1" w:styleId="11">
    <w:name w:val="Стиль1"/>
    <w:basedOn w:val="a1"/>
    <w:pPr>
      <w:spacing w:line="360" w:lineRule="auto"/>
      <w:ind w:firstLine="720"/>
      <w:jc w:val="center"/>
    </w:pPr>
    <w:rPr>
      <w:lang w:val="en-US"/>
    </w:rPr>
  </w:style>
  <w:style w:type="paragraph" w:styleId="33">
    <w:name w:val="Body Text 3"/>
    <w:basedOn w:val="a1"/>
    <w:pPr>
      <w:jc w:val="center"/>
    </w:pPr>
    <w:rPr>
      <w:rFonts w:ascii="Arial" w:hAnsi="Arial"/>
    </w:rPr>
  </w:style>
  <w:style w:type="paragraph" w:customStyle="1" w:styleId="12">
    <w:name w:val="Обычный1"/>
    <w:pPr>
      <w:spacing w:line="360" w:lineRule="auto"/>
    </w:pPr>
    <w:rPr>
      <w:snapToGrid w:val="0"/>
      <w:sz w:val="28"/>
    </w:rPr>
  </w:style>
  <w:style w:type="paragraph" w:customStyle="1" w:styleId="af6">
    <w:name w:val="ТаблТекст"/>
    <w:basedOn w:val="a1"/>
    <w:next w:val="a1"/>
    <w:pPr>
      <w:widowControl w:val="0"/>
      <w:autoSpaceDE w:val="0"/>
      <w:autoSpaceDN w:val="0"/>
      <w:adjustRightInd w:val="0"/>
      <w:spacing w:line="360" w:lineRule="auto"/>
    </w:pPr>
    <w:rPr>
      <w:position w:val="-12"/>
    </w:rPr>
  </w:style>
  <w:style w:type="paragraph" w:customStyle="1" w:styleId="af7">
    <w:name w:val="Назв. табл."/>
    <w:basedOn w:val="a1"/>
    <w:next w:val="a1"/>
    <w:pPr>
      <w:keepNext/>
      <w:keepLines/>
      <w:spacing w:after="120" w:line="360" w:lineRule="auto"/>
      <w:jc w:val="center"/>
    </w:pPr>
    <w:rPr>
      <w:b/>
    </w:rPr>
  </w:style>
  <w:style w:type="paragraph" w:styleId="22">
    <w:name w:val="Body Text Indent 2"/>
    <w:basedOn w:val="a1"/>
    <w:pPr>
      <w:spacing w:line="360" w:lineRule="auto"/>
      <w:ind w:firstLine="567"/>
    </w:pPr>
  </w:style>
  <w:style w:type="paragraph" w:customStyle="1" w:styleId="af8">
    <w:name w:val="Текст таблиц"/>
    <w:pPr>
      <w:jc w:val="both"/>
    </w:pPr>
    <w:rPr>
      <w:rFonts w:ascii="Arial" w:hAnsi="Arial"/>
      <w:snapToGrid w:val="0"/>
      <w:sz w:val="24"/>
    </w:rPr>
  </w:style>
  <w:style w:type="paragraph" w:customStyle="1" w:styleId="13">
    <w:name w:val="Название1"/>
    <w:basedOn w:val="12"/>
    <w:pPr>
      <w:jc w:val="center"/>
    </w:pPr>
  </w:style>
  <w:style w:type="paragraph" w:customStyle="1" w:styleId="af9">
    <w:name w:val="Формула"/>
    <w:basedOn w:val="12"/>
    <w:pPr>
      <w:spacing w:before="120" w:after="120"/>
      <w:ind w:firstLine="851"/>
      <w:jc w:val="center"/>
    </w:pPr>
    <w:rPr>
      <w:rFonts w:ascii="Arial" w:hAnsi="Arial"/>
      <w:sz w:val="24"/>
    </w:rPr>
  </w:style>
  <w:style w:type="paragraph" w:customStyle="1" w:styleId="Web">
    <w:name w:val="Обычный (Web)"/>
    <w:basedOn w:val="a1"/>
    <w:pPr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sz w:val="24"/>
      <w:szCs w:val="24"/>
    </w:rPr>
  </w:style>
  <w:style w:type="paragraph" w:customStyle="1" w:styleId="afa">
    <w:name w:val="Пояснение"/>
    <w:basedOn w:val="a1"/>
    <w:pPr>
      <w:spacing w:line="288" w:lineRule="auto"/>
      <w:ind w:firstLine="709"/>
    </w:pPr>
  </w:style>
  <w:style w:type="character" w:styleId="afb">
    <w:name w:val="Hyperlink"/>
    <w:rPr>
      <w:color w:val="0000FF"/>
      <w:u w:val="single"/>
    </w:rPr>
  </w:style>
  <w:style w:type="character" w:styleId="afc">
    <w:name w:val="Strong"/>
    <w:qFormat/>
    <w:rPr>
      <w:b/>
      <w:bCs/>
    </w:rPr>
  </w:style>
  <w:style w:type="paragraph" w:customStyle="1" w:styleId="14">
    <w:name w:val="Обычный (веб)1"/>
    <w:basedOn w:val="a1"/>
    <w:pPr>
      <w:spacing w:before="100" w:after="100"/>
      <w:jc w:val="left"/>
    </w:pPr>
    <w:rPr>
      <w:rFonts w:ascii="Arial Unicode MS" w:eastAsia="Arial Unicode MS" w:hAnsi="Arial CYR"/>
      <w:sz w:val="24"/>
    </w:rPr>
  </w:style>
  <w:style w:type="character" w:styleId="afd">
    <w:name w:val="FollowedHyperlink"/>
    <w:rPr>
      <w:color w:val="800080"/>
      <w:u w:val="single"/>
    </w:rPr>
  </w:style>
  <w:style w:type="paragraph" w:customStyle="1" w:styleId="xl25">
    <w:name w:val="xl25"/>
    <w:basedOn w:val="a1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sz w:val="24"/>
      <w:szCs w:val="24"/>
    </w:rPr>
  </w:style>
  <w:style w:type="paragraph" w:customStyle="1" w:styleId="xl26">
    <w:name w:val="xl26"/>
    <w:basedOn w:val="a1"/>
    <w:pPr>
      <w:pBdr>
        <w:left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 Unicode MS" w:eastAsia="Arial Unicode MS" w:hAnsi="Arial Unicode MS"/>
      <w:b/>
      <w:bCs/>
      <w:sz w:val="24"/>
      <w:szCs w:val="24"/>
    </w:rPr>
  </w:style>
  <w:style w:type="paragraph" w:customStyle="1" w:styleId="xl27">
    <w:name w:val="xl27"/>
    <w:basedOn w:val="a1"/>
    <w:pPr>
      <w:pBdr>
        <w:left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 Unicode MS" w:eastAsia="Arial Unicode MS" w:hAnsi="Arial Unicode MS"/>
      <w:b/>
      <w:bCs/>
      <w:sz w:val="24"/>
      <w:szCs w:val="24"/>
    </w:rPr>
  </w:style>
  <w:style w:type="paragraph" w:customStyle="1" w:styleId="xl28">
    <w:name w:val="xl28"/>
    <w:basedOn w:val="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CYR" w:eastAsia="Arial Unicode MS" w:hAnsi="Arial CYR" w:cs="Helv"/>
      <w:b/>
      <w:bCs/>
      <w:sz w:val="24"/>
      <w:szCs w:val="24"/>
    </w:rPr>
  </w:style>
  <w:style w:type="paragraph" w:customStyle="1" w:styleId="xl30">
    <w:name w:val="xl30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CYR" w:eastAsia="Arial Unicode MS" w:hAnsi="Arial CYR" w:cs="Helv"/>
      <w:b/>
      <w:bCs/>
      <w:sz w:val="24"/>
      <w:szCs w:val="24"/>
    </w:rPr>
  </w:style>
  <w:style w:type="paragraph" w:customStyle="1" w:styleId="xl31">
    <w:name w:val="xl31"/>
    <w:basedOn w:val="a1"/>
    <w:pPr>
      <w:pBdr>
        <w:left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/>
      <w:b/>
      <w:bCs/>
      <w:sz w:val="24"/>
      <w:szCs w:val="24"/>
    </w:rPr>
  </w:style>
  <w:style w:type="paragraph" w:customStyle="1" w:styleId="xl32">
    <w:name w:val="xl32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Helv"/>
      <w:sz w:val="24"/>
      <w:szCs w:val="24"/>
    </w:rPr>
  </w:style>
  <w:style w:type="paragraph" w:customStyle="1" w:styleId="xl33">
    <w:name w:val="xl33"/>
    <w:basedOn w:val="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Helv"/>
      <w:sz w:val="24"/>
      <w:szCs w:val="24"/>
    </w:rPr>
  </w:style>
  <w:style w:type="paragraph" w:customStyle="1" w:styleId="xl34">
    <w:name w:val="xl34"/>
    <w:basedOn w:val="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Helv"/>
      <w:sz w:val="24"/>
      <w:szCs w:val="24"/>
    </w:rPr>
  </w:style>
  <w:style w:type="paragraph" w:customStyle="1" w:styleId="xl35">
    <w:name w:val="xl35"/>
    <w:basedOn w:val="a1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sz w:val="24"/>
      <w:szCs w:val="24"/>
    </w:rPr>
  </w:style>
  <w:style w:type="paragraph" w:customStyle="1" w:styleId="xl36">
    <w:name w:val="xl36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 Unicode MS" w:eastAsia="Arial Unicode MS" w:hAnsi="Arial Unicode MS"/>
      <w:b/>
      <w:bCs/>
      <w:sz w:val="24"/>
      <w:szCs w:val="24"/>
    </w:rPr>
  </w:style>
  <w:style w:type="paragraph" w:customStyle="1" w:styleId="xl37">
    <w:name w:val="xl37"/>
    <w:basedOn w:val="a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sz w:val="24"/>
      <w:szCs w:val="24"/>
    </w:rPr>
  </w:style>
  <w:style w:type="paragraph" w:customStyle="1" w:styleId="xl38">
    <w:name w:val="xl38"/>
    <w:basedOn w:val="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39">
    <w:name w:val="xl39"/>
    <w:basedOn w:val="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40">
    <w:name w:val="xl40"/>
    <w:basedOn w:val="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41">
    <w:name w:val="xl41"/>
    <w:basedOn w:val="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42">
    <w:name w:val="xl42"/>
    <w:basedOn w:val="a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43">
    <w:name w:val="xl43"/>
    <w:basedOn w:val="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44">
    <w:name w:val="xl44"/>
    <w:basedOn w:val="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45">
    <w:name w:val="xl45"/>
    <w:basedOn w:val="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46">
    <w:name w:val="xl46"/>
    <w:basedOn w:val="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47">
    <w:name w:val="xl47"/>
    <w:basedOn w:val="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48">
    <w:name w:val="xl48"/>
    <w:basedOn w:val="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49">
    <w:name w:val="xl49"/>
    <w:basedOn w:val="a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50">
    <w:name w:val="xl50"/>
    <w:basedOn w:val="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51">
    <w:name w:val="xl51"/>
    <w:basedOn w:val="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styleId="23">
    <w:name w:val="Body Text 2"/>
    <w:basedOn w:val="a1"/>
    <w:pPr>
      <w:jc w:val="center"/>
    </w:pPr>
    <w:rPr>
      <w:i/>
      <w:iCs/>
      <w:sz w:val="24"/>
    </w:rPr>
  </w:style>
  <w:style w:type="character" w:customStyle="1" w:styleId="afe">
    <w:name w:val="_ВерхнийИндекс"/>
    <w:rPr>
      <w:vertAlign w:val="superscript"/>
    </w:rPr>
  </w:style>
  <w:style w:type="paragraph" w:customStyle="1" w:styleId="aff">
    <w:name w:val="мойСтиль"/>
    <w:basedOn w:val="a1"/>
    <w:pPr>
      <w:tabs>
        <w:tab w:val="num" w:pos="720"/>
      </w:tabs>
      <w:spacing w:line="360" w:lineRule="auto"/>
      <w:ind w:left="360" w:hanging="360"/>
      <w:jc w:val="right"/>
    </w:pPr>
    <w:rPr>
      <w:szCs w:val="24"/>
    </w:rPr>
  </w:style>
  <w:style w:type="paragraph" w:customStyle="1" w:styleId="34">
    <w:name w:val="Стиль3"/>
    <w:basedOn w:val="af6"/>
    <w:autoRedefine/>
    <w:pPr>
      <w:widowControl/>
      <w:autoSpaceDE/>
      <w:autoSpaceDN/>
      <w:adjustRightInd/>
      <w:ind w:left="346" w:hanging="57"/>
      <w:jc w:val="right"/>
    </w:pPr>
    <w:rPr>
      <w:position w:val="0"/>
      <w:szCs w:val="24"/>
    </w:rPr>
  </w:style>
  <w:style w:type="paragraph" w:customStyle="1" w:styleId="aff0">
    <w:name w:val="Ещё моё"/>
    <w:basedOn w:val="a1"/>
    <w:pPr>
      <w:tabs>
        <w:tab w:val="num" w:pos="720"/>
      </w:tabs>
      <w:spacing w:before="200"/>
      <w:ind w:left="720" w:hanging="720"/>
      <w:jc w:val="center"/>
    </w:pPr>
    <w:rPr>
      <w:b/>
    </w:rPr>
  </w:style>
  <w:style w:type="paragraph" w:customStyle="1" w:styleId="aff1">
    <w:name w:val="Моё"/>
    <w:basedOn w:val="a1"/>
    <w:pPr>
      <w:tabs>
        <w:tab w:val="num" w:pos="360"/>
      </w:tabs>
      <w:spacing w:line="221" w:lineRule="auto"/>
      <w:ind w:left="360" w:hanging="360"/>
      <w:jc w:val="center"/>
    </w:pPr>
    <w:rPr>
      <w:b/>
    </w:rPr>
  </w:style>
  <w:style w:type="paragraph" w:customStyle="1" w:styleId="24">
    <w:name w:val="Заголовок2"/>
    <w:basedOn w:val="a1"/>
    <w:next w:val="a1"/>
    <w:autoRedefine/>
    <w:pPr>
      <w:tabs>
        <w:tab w:val="num" w:pos="1701"/>
      </w:tabs>
      <w:spacing w:before="240" w:after="120" w:line="360" w:lineRule="auto"/>
      <w:ind w:left="1701" w:right="709" w:hanging="992"/>
    </w:pPr>
    <w:rPr>
      <w:b/>
      <w:sz w:val="32"/>
      <w:szCs w:val="24"/>
    </w:rPr>
  </w:style>
  <w:style w:type="paragraph" w:customStyle="1" w:styleId="25">
    <w:name w:val="мойстиль2"/>
    <w:basedOn w:val="a1"/>
    <w:next w:val="a1"/>
    <w:pPr>
      <w:tabs>
        <w:tab w:val="num" w:pos="992"/>
      </w:tabs>
      <w:spacing w:line="360" w:lineRule="auto"/>
      <w:ind w:left="992" w:hanging="992"/>
      <w:jc w:val="right"/>
    </w:pPr>
    <w:rPr>
      <w:szCs w:val="24"/>
    </w:rPr>
  </w:style>
  <w:style w:type="paragraph" w:customStyle="1" w:styleId="41">
    <w:name w:val="Стиль4"/>
    <w:basedOn w:val="a1"/>
    <w:next w:val="a1"/>
    <w:autoRedefine/>
    <w:pPr>
      <w:tabs>
        <w:tab w:val="num" w:pos="720"/>
      </w:tabs>
      <w:spacing w:line="360" w:lineRule="auto"/>
      <w:jc w:val="right"/>
    </w:pPr>
    <w:rPr>
      <w:szCs w:val="24"/>
    </w:rPr>
  </w:style>
  <w:style w:type="paragraph" w:customStyle="1" w:styleId="aff2">
    <w:name w:val="Разряженный обычный"/>
    <w:basedOn w:val="a1"/>
    <w:next w:val="a1"/>
    <w:pPr>
      <w:spacing w:line="360" w:lineRule="auto"/>
      <w:ind w:firstLine="709"/>
    </w:pPr>
    <w:rPr>
      <w:spacing w:val="100"/>
    </w:rPr>
  </w:style>
  <w:style w:type="paragraph" w:customStyle="1" w:styleId="aff3">
    <w:name w:val="РисНомер"/>
    <w:basedOn w:val="ad"/>
    <w:next w:val="a1"/>
    <w:autoRedefine/>
    <w:pPr>
      <w:spacing w:line="360" w:lineRule="auto"/>
      <w:ind w:left="0" w:firstLine="0"/>
      <w:jc w:val="left"/>
    </w:pPr>
    <w:rPr>
      <w:lang w:val="en-US"/>
    </w:rPr>
  </w:style>
  <w:style w:type="character" w:customStyle="1" w:styleId="aff4">
    <w:name w:val="Степень"/>
    <w:rPr>
      <w:rFonts w:ascii="Times New Roman" w:hAnsi="Times New Roman"/>
      <w:noProof w:val="0"/>
      <w:position w:val="6"/>
      <w:sz w:val="22"/>
      <w:lang w:val="en-US"/>
    </w:rPr>
  </w:style>
  <w:style w:type="paragraph" w:customStyle="1" w:styleId="aff5">
    <w:name w:val="Обычный без отступа"/>
    <w:basedOn w:val="a1"/>
  </w:style>
  <w:style w:type="character" w:customStyle="1" w:styleId="aff6">
    <w:name w:val="_НижнийИндекс"/>
    <w:rPr>
      <w:vertAlign w:val="subscript"/>
    </w:rPr>
  </w:style>
  <w:style w:type="character" w:customStyle="1" w:styleId="aff7">
    <w:name w:val="_ПолужирныйКурсив"/>
    <w:rPr>
      <w:b/>
      <w:bCs/>
      <w:i/>
      <w:iCs/>
    </w:rPr>
  </w:style>
  <w:style w:type="paragraph" w:styleId="aff8">
    <w:name w:val="caption"/>
    <w:basedOn w:val="a1"/>
    <w:next w:val="a1"/>
    <w:qFormat/>
    <w:pPr>
      <w:spacing w:line="360" w:lineRule="auto"/>
    </w:pPr>
    <w:rPr>
      <w:b/>
    </w:rPr>
  </w:style>
  <w:style w:type="paragraph" w:customStyle="1" w:styleId="My">
    <w:name w:val="My"/>
    <w:basedOn w:val="a1"/>
    <w:pPr>
      <w:spacing w:before="120" w:line="360" w:lineRule="auto"/>
      <w:ind w:firstLine="720"/>
    </w:pPr>
  </w:style>
  <w:style w:type="paragraph" w:customStyle="1" w:styleId="aff9">
    <w:name w:val="Ïîÿñíåíèå"/>
    <w:basedOn w:val="a1"/>
    <w:pPr>
      <w:spacing w:line="288" w:lineRule="auto"/>
      <w:ind w:firstLine="709"/>
    </w:pPr>
  </w:style>
  <w:style w:type="table" w:styleId="affa">
    <w:name w:val="Table Grid"/>
    <w:basedOn w:val="a3"/>
    <w:rsid w:val="006F1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Знак Знак Знак Знак Знак Знак Знак Знак Знак Знак"/>
    <w:basedOn w:val="a1"/>
    <w:rsid w:val="00E505C0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ffc">
    <w:name w:val="Чертежный"/>
    <w:rsid w:val="00E505C0"/>
    <w:pPr>
      <w:jc w:val="both"/>
    </w:pPr>
    <w:rPr>
      <w:rFonts w:ascii="ISOCPEUR" w:hAnsi="ISOCPEUR"/>
      <w:i/>
      <w:sz w:val="28"/>
      <w:lang w:val="uk-UA"/>
    </w:rPr>
  </w:style>
  <w:style w:type="paragraph" w:styleId="affd">
    <w:name w:val="Normal (Web)"/>
    <w:basedOn w:val="a1"/>
    <w:rsid w:val="00EE56A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fe">
    <w:name w:val="Emphasis"/>
    <w:qFormat/>
    <w:rsid w:val="00EE56A6"/>
    <w:rPr>
      <w:i/>
      <w:iCs/>
    </w:rPr>
  </w:style>
  <w:style w:type="paragraph" w:customStyle="1" w:styleId="afff">
    <w:name w:val="Знак Знак Знак Знак Знак Знак Знак Знак Знак Знак"/>
    <w:basedOn w:val="a1"/>
    <w:rsid w:val="00661CFE"/>
    <w:pPr>
      <w:spacing w:after="160" w:line="240" w:lineRule="exact"/>
      <w:jc w:val="left"/>
    </w:pPr>
    <w:rPr>
      <w:rFonts w:ascii="Verdana" w:hAnsi="Verdana"/>
      <w:b/>
      <w:sz w:val="20"/>
      <w:lang w:val="en-US" w:eastAsia="en-US"/>
    </w:rPr>
  </w:style>
  <w:style w:type="paragraph" w:styleId="afff0">
    <w:name w:val="Body Text First Indent"/>
    <w:basedOn w:val="a5"/>
    <w:rsid w:val="001A54A3"/>
    <w:pPr>
      <w:spacing w:after="120"/>
      <w:ind w:firstLine="210"/>
      <w:jc w:val="both"/>
    </w:pPr>
  </w:style>
  <w:style w:type="paragraph" w:styleId="HTML">
    <w:name w:val="HTML Preformatted"/>
    <w:basedOn w:val="a1"/>
    <w:rsid w:val="001A5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paragraph" w:customStyle="1" w:styleId="2">
    <w:name w:val="Стиль2"/>
    <w:basedOn w:val="a1"/>
    <w:rsid w:val="001A54A3"/>
    <w:pPr>
      <w:widowControl w:val="0"/>
      <w:numPr>
        <w:numId w:val="11"/>
      </w:numPr>
      <w:spacing w:line="360" w:lineRule="auto"/>
    </w:pPr>
  </w:style>
  <w:style w:type="paragraph" w:customStyle="1" w:styleId="1TimesNewRoman14">
    <w:name w:val="Стиль Заголовок 1 + Times New Roman 14 пт Междустр.интервал:  пол..."/>
    <w:basedOn w:val="1"/>
    <w:rsid w:val="00B51334"/>
    <w:pPr>
      <w:widowControl w:val="0"/>
      <w:autoSpaceDE w:val="0"/>
      <w:autoSpaceDN w:val="0"/>
      <w:adjustRightInd w:val="0"/>
      <w:spacing w:after="60"/>
    </w:pPr>
    <w:rPr>
      <w:bCs/>
      <w:caps w:val="0"/>
      <w:kern w:val="32"/>
      <w:sz w:val="32"/>
      <w:szCs w:val="28"/>
    </w:rPr>
  </w:style>
  <w:style w:type="paragraph" w:customStyle="1" w:styleId="afff1">
    <w:name w:val="Знак"/>
    <w:basedOn w:val="a1"/>
    <w:rsid w:val="00C7791F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fff2">
    <w:name w:val="No Spacing"/>
    <w:uiPriority w:val="1"/>
    <w:qFormat/>
    <w:rsid w:val="00DC7727"/>
    <w:pPr>
      <w:jc w:val="both"/>
    </w:pPr>
    <w:rPr>
      <w:sz w:val="28"/>
    </w:rPr>
  </w:style>
  <w:style w:type="character" w:customStyle="1" w:styleId="spelle">
    <w:name w:val="spelle"/>
    <w:rsid w:val="0004347F"/>
  </w:style>
  <w:style w:type="paragraph" w:customStyle="1" w:styleId="msonospacing0">
    <w:name w:val="msonospacing"/>
    <w:basedOn w:val="a1"/>
    <w:rsid w:val="0004347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grame">
    <w:name w:val="grame"/>
    <w:rsid w:val="0004347F"/>
  </w:style>
  <w:style w:type="character" w:customStyle="1" w:styleId="apple-converted-space">
    <w:name w:val="apple-converted-space"/>
    <w:rsid w:val="003F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6018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7234">
                  <w:marLeft w:val="2715"/>
                  <w:marRight w:val="2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6" w:color="5DC3D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7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3" w:color="C3E6EF"/>
                            <w:bottom w:val="single" w:sz="4" w:space="6" w:color="C3E6EF"/>
                            <w:right w:val="none" w:sz="0" w:space="0" w:color="auto"/>
                          </w:divBdr>
                          <w:divsChild>
                            <w:div w:id="177964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9CC9-40BB-4321-A2FE-E37AB41F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Дипломный проект</vt:lpstr>
    </vt:vector>
  </TitlesOfParts>
  <Company>My computer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Дипломный проект</dc:title>
  <dc:creator>Леночка</dc:creator>
  <cp:lastModifiedBy>УВО</cp:lastModifiedBy>
  <cp:revision>4</cp:revision>
  <cp:lastPrinted>2020-11-17T11:33:00Z</cp:lastPrinted>
  <dcterms:created xsi:type="dcterms:W3CDTF">2021-04-20T10:01:00Z</dcterms:created>
  <dcterms:modified xsi:type="dcterms:W3CDTF">2021-04-23T07:30:00Z</dcterms:modified>
</cp:coreProperties>
</file>